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537471">
        <w:rPr>
          <w:rFonts w:ascii="Times New Roman" w:hAnsi="Times New Roman" w:cs="Times New Roman"/>
          <w:b/>
          <w:sz w:val="40"/>
          <w:szCs w:val="40"/>
        </w:rPr>
        <w:t>Рыбковского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537471">
        <w:rPr>
          <w:rFonts w:ascii="Times New Roman" w:hAnsi="Times New Roman" w:cs="Times New Roman"/>
          <w:b/>
          <w:sz w:val="40"/>
          <w:szCs w:val="40"/>
        </w:rPr>
        <w:t>Рыбковского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90870790"/>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3746B8" w:rsidRPr="00F55E91" w:rsidRDefault="000555B2">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90870790" w:history="1">
            <w:r w:rsidR="003746B8" w:rsidRPr="00F55E91">
              <w:rPr>
                <w:rStyle w:val="af4"/>
                <w:rFonts w:ascii="Times New Roman" w:hAnsi="Times New Roman" w:cs="Times New Roman"/>
                <w:noProof/>
                <w:sz w:val="28"/>
                <w:szCs w:val="28"/>
              </w:rPr>
              <w:t>ОГЛАВЛЕНИЕ</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_Toc90870790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2</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1" w:history="1">
            <w:r w:rsidR="003746B8" w:rsidRPr="00F55E91">
              <w:rPr>
                <w:rStyle w:val="af4"/>
                <w:rFonts w:ascii="Times New Roman" w:hAnsi="Times New Roman" w:cs="Times New Roman"/>
                <w:noProof/>
                <w:sz w:val="28"/>
                <w:szCs w:val="28"/>
              </w:rPr>
              <w:t>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ОСНОВНАЯ ЧАСТЬ</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_Toc90870791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5</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2" w:history="1">
            <w:r w:rsidR="003746B8" w:rsidRPr="00F55E91">
              <w:rPr>
                <w:rStyle w:val="af4"/>
                <w:rFonts w:ascii="Times New Roman" w:hAnsi="Times New Roman" w:cs="Times New Roman"/>
                <w:noProof/>
                <w:sz w:val="28"/>
                <w:szCs w:val="28"/>
              </w:rPr>
              <w:t>1.1.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Общие положения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_Toc90870792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5</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793" w:history="1">
            <w:r w:rsidR="003746B8" w:rsidRPr="00F55E91">
              <w:rPr>
                <w:rStyle w:val="af4"/>
                <w:rFonts w:ascii="Times New Roman" w:hAnsi="Times New Roman" w:cs="Times New Roman"/>
                <w:noProof/>
                <w:sz w:val="28"/>
                <w:szCs w:val="28"/>
              </w:rPr>
              <w:t>1.2.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_Toc90870793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4" w:history="1">
            <w:r w:rsidR="003746B8" w:rsidRPr="00F55E91">
              <w:rPr>
                <w:rStyle w:val="af4"/>
                <w:rFonts w:ascii="Times New Roman" w:eastAsia="Times New Roman" w:hAnsi="Times New Roman" w:cs="Times New Roman"/>
                <w:bCs/>
                <w:noProof/>
                <w:sz w:val="28"/>
                <w:szCs w:val="28"/>
                <w:lang w:eastAsia="ru-RU"/>
              </w:rPr>
              <w:t>1.2.1.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Автомобильные дороги местного значения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_Toc90870794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5" w:history="1">
            <w:r w:rsidR="003746B8" w:rsidRPr="00F55E91">
              <w:rPr>
                <w:rStyle w:val="af4"/>
                <w:rFonts w:ascii="Times New Roman" w:eastAsia="Times New Roman" w:hAnsi="Times New Roman" w:cs="Times New Roman"/>
                <w:bCs/>
                <w:noProof/>
                <w:sz w:val="28"/>
                <w:szCs w:val="28"/>
                <w:lang w:eastAsia="ru-RU"/>
              </w:rPr>
              <w:t>1.2.2.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_Toc90870795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43</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6" w:history="1">
            <w:r w:rsidR="003746B8" w:rsidRPr="00F55E91">
              <w:rPr>
                <w:rStyle w:val="af4"/>
                <w:rFonts w:ascii="Times New Roman" w:eastAsia="Times New Roman" w:hAnsi="Times New Roman" w:cs="Times New Roman"/>
                <w:bCs/>
                <w:noProof/>
                <w:sz w:val="28"/>
                <w:szCs w:val="28"/>
                <w:lang w:eastAsia="ru-RU"/>
              </w:rPr>
              <w:t>1.2.3.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_Toc90870796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54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7" w:history="1">
            <w:r w:rsidR="003746B8" w:rsidRPr="00F55E91">
              <w:rPr>
                <w:rStyle w:val="af4"/>
                <w:rFonts w:ascii="Times New Roman" w:eastAsia="Times New Roman" w:hAnsi="Times New Roman" w:cs="Times New Roman"/>
                <w:bCs/>
                <w:noProof/>
                <w:sz w:val="28"/>
                <w:szCs w:val="28"/>
                <w:lang w:eastAsia="ru-RU"/>
              </w:rPr>
              <w:t>1.2.4.</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_Toc90870797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55</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8" w:history="1">
            <w:r w:rsidR="003746B8" w:rsidRPr="00F55E91">
              <w:rPr>
                <w:rStyle w:val="af4"/>
                <w:rFonts w:ascii="Times New Roman" w:eastAsia="Times New Roman" w:hAnsi="Times New Roman" w:cs="Times New Roman"/>
                <w:bCs/>
                <w:noProof/>
                <w:sz w:val="28"/>
                <w:szCs w:val="28"/>
                <w:lang w:eastAsia="ru-RU"/>
              </w:rPr>
              <w:t>1.2.5.</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_Toc90870798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72</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799" w:history="1">
            <w:r w:rsidR="003746B8" w:rsidRPr="00F55E91">
              <w:rPr>
                <w:rStyle w:val="af4"/>
                <w:rFonts w:ascii="Times New Roman" w:eastAsia="Times New Roman" w:hAnsi="Times New Roman" w:cs="Times New Roman"/>
                <w:bCs/>
                <w:noProof/>
                <w:sz w:val="28"/>
                <w:szCs w:val="28"/>
                <w:lang w:eastAsia="ru-RU"/>
              </w:rPr>
              <w:t>1.2.6.</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благоустройства и озеленения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_Toc90870799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84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00" w:history="1">
            <w:r w:rsidR="003746B8" w:rsidRPr="00F55E91">
              <w:rPr>
                <w:rStyle w:val="af4"/>
                <w:rFonts w:ascii="Times New Roman" w:eastAsia="Times New Roman" w:hAnsi="Times New Roman" w:cs="Times New Roman"/>
                <w:bCs/>
                <w:noProof/>
                <w:sz w:val="28"/>
                <w:szCs w:val="28"/>
                <w:lang w:eastAsia="ru-RU"/>
              </w:rPr>
              <w:t>1.2.7.</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_Toc90870800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101</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1" w:history="1">
            <w:r w:rsidR="003746B8" w:rsidRPr="00F55E91">
              <w:rPr>
                <w:rStyle w:val="af4"/>
                <w:rFonts w:ascii="Times New Roman" w:eastAsia="Times New Roman" w:hAnsi="Times New Roman" w:cs="Times New Roman"/>
                <w:bCs/>
                <w:noProof/>
                <w:sz w:val="28"/>
                <w:szCs w:val="28"/>
              </w:rPr>
              <w:t>1.2.7.1.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культуры</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_Toc90870801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101</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2" w:history="1">
            <w:r w:rsidR="003746B8" w:rsidRPr="00F55E91">
              <w:rPr>
                <w:rStyle w:val="af4"/>
                <w:rFonts w:ascii="Times New Roman" w:eastAsia="Times New Roman" w:hAnsi="Times New Roman" w:cs="Times New Roman"/>
                <w:bCs/>
                <w:noProof/>
                <w:sz w:val="28"/>
                <w:szCs w:val="28"/>
              </w:rPr>
              <w:t>1.2.7.2.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массового отдыха</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_Toc90870802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103</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3" w:history="1">
            <w:r w:rsidR="003746B8" w:rsidRPr="00F55E91">
              <w:rPr>
                <w:rStyle w:val="af4"/>
                <w:rFonts w:ascii="Times New Roman" w:eastAsia="Times New Roman" w:hAnsi="Times New Roman" w:cs="Times New Roman"/>
                <w:bCs/>
                <w:noProof/>
                <w:sz w:val="28"/>
                <w:szCs w:val="28"/>
              </w:rPr>
              <w:t>1.2.7.3.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Места захоронения, организация ритуальных услуг</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_Toc90870803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4" w:history="1">
            <w:r w:rsidR="003746B8" w:rsidRPr="00F55E91">
              <w:rPr>
                <w:rStyle w:val="af4"/>
                <w:rFonts w:ascii="Times New Roman" w:eastAsia="Times New Roman" w:hAnsi="Times New Roman" w:cs="Times New Roman"/>
                <w:bCs/>
                <w:noProof/>
                <w:sz w:val="28"/>
                <w:szCs w:val="28"/>
              </w:rPr>
              <w:t>1.2.7.4.</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_Toc90870804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105</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5" w:history="1">
            <w:r w:rsidR="003746B8" w:rsidRPr="00F55E91">
              <w:rPr>
                <w:rStyle w:val="af4"/>
                <w:rFonts w:ascii="Times New Roman" w:eastAsia="Times New Roman" w:hAnsi="Times New Roman" w:cs="Times New Roman"/>
                <w:bCs/>
                <w:noProof/>
                <w:sz w:val="28"/>
                <w:szCs w:val="28"/>
              </w:rPr>
              <w:t>1.2.7.5.</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_Toc90870805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112</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06" w:history="1">
            <w:r w:rsidR="003746B8" w:rsidRPr="00F55E91">
              <w:rPr>
                <w:rStyle w:val="af4"/>
                <w:rFonts w:ascii="Times New Roman" w:eastAsia="Times New Roman" w:hAnsi="Times New Roman" w:cs="Times New Roman"/>
                <w:bCs/>
                <w:noProof/>
                <w:sz w:val="28"/>
                <w:szCs w:val="28"/>
              </w:rPr>
              <w:t>1.2.7.6.</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Архивные фонды</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_Toc90870806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114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right" w:leader="dot" w:pos="10195"/>
            </w:tabs>
            <w:rPr>
              <w:rFonts w:ascii="Times New Roman" w:eastAsiaTheme="minorEastAsia" w:hAnsi="Times New Roman" w:cs="Times New Roman"/>
              <w:noProof/>
              <w:sz w:val="28"/>
              <w:szCs w:val="28"/>
              <w:lang w:eastAsia="ru-RU"/>
            </w:rPr>
          </w:pPr>
          <w:hyperlink w:anchor="_Toc90870807" w:history="1">
            <w:r w:rsidR="003746B8" w:rsidRPr="00F55E91">
              <w:rPr>
                <w:rStyle w:val="af4"/>
                <w:rFonts w:ascii="Times New Roman" w:eastAsia="Times New Roman" w:hAnsi="Times New Roman" w:cs="Times New Roman"/>
                <w:bCs/>
                <w:noProof/>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537471" w:rsidRPr="00F55E91">
              <w:rPr>
                <w:rStyle w:val="af4"/>
                <w:rFonts w:ascii="Times New Roman" w:eastAsia="Times New Roman" w:hAnsi="Times New Roman" w:cs="Times New Roman"/>
                <w:bCs/>
                <w:noProof/>
                <w:sz w:val="28"/>
                <w:szCs w:val="28"/>
              </w:rPr>
              <w:t>Рыбковского</w:t>
            </w:r>
            <w:r w:rsidR="003746B8" w:rsidRPr="00F55E91">
              <w:rPr>
                <w:rStyle w:val="af4"/>
                <w:rFonts w:ascii="Times New Roman" w:eastAsia="Times New Roman" w:hAnsi="Times New Roman" w:cs="Times New Roman"/>
                <w:bCs/>
                <w:noProof/>
                <w:sz w:val="28"/>
                <w:szCs w:val="28"/>
              </w:rPr>
              <w:t xml:space="preserve"> сельского поселения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_Toc90870807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116</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right" w:leader="dot" w:pos="10195"/>
            </w:tabs>
            <w:rPr>
              <w:rFonts w:ascii="Times New Roman" w:eastAsiaTheme="minorEastAsia" w:hAnsi="Times New Roman" w:cs="Times New Roman"/>
              <w:noProof/>
              <w:sz w:val="28"/>
              <w:szCs w:val="28"/>
              <w:lang w:eastAsia="ru-RU"/>
            </w:rPr>
          </w:pPr>
          <w:hyperlink w:anchor="_Toc90870808" w:history="1">
            <w:r w:rsidR="003746B8" w:rsidRPr="00F55E91">
              <w:rPr>
                <w:rStyle w:val="af4"/>
                <w:rFonts w:ascii="Times New Roman" w:eastAsia="Times New Roman" w:hAnsi="Times New Roman" w:cs="Times New Roman"/>
                <w:noProof/>
                <w:sz w:val="28"/>
                <w:szCs w:val="28"/>
                <w:lang w:eastAsia="ar-SA"/>
              </w:rPr>
              <w:t>Перечень условных обозначений и сокращений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_Toc90870808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119</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right" w:leader="dot" w:pos="10195"/>
            </w:tabs>
            <w:rPr>
              <w:rFonts w:ascii="Times New Roman" w:eastAsiaTheme="minorEastAsia" w:hAnsi="Times New Roman" w:cs="Times New Roman"/>
              <w:noProof/>
              <w:sz w:val="28"/>
              <w:szCs w:val="28"/>
              <w:lang w:eastAsia="ru-RU"/>
            </w:rPr>
          </w:pPr>
          <w:hyperlink w:anchor="_Toc90870809" w:history="1">
            <w:r w:rsidR="003746B8" w:rsidRPr="00F55E91">
              <w:rPr>
                <w:rStyle w:val="af4"/>
                <w:rFonts w:ascii="Times New Roman" w:eastAsia="Times New Roman" w:hAnsi="Times New Roman" w:cs="Times New Roman"/>
                <w:bCs/>
                <w:noProof/>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_Toc90870809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121</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0" w:history="1">
            <w:r w:rsidR="003746B8" w:rsidRPr="00F55E91">
              <w:rPr>
                <w:rStyle w:val="af4"/>
                <w:rFonts w:ascii="Times New Roman" w:hAnsi="Times New Roman" w:cs="Times New Roman"/>
                <w:noProof/>
                <w:sz w:val="28"/>
                <w:szCs w:val="28"/>
              </w:rPr>
              <w:t>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_Toc90870810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129</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1" w:history="1">
            <w:r w:rsidR="003746B8" w:rsidRPr="00F55E91">
              <w:rPr>
                <w:rStyle w:val="af4"/>
                <w:rFonts w:ascii="Times New Roman" w:hAnsi="Times New Roman" w:cs="Times New Roman"/>
                <w:noProof/>
                <w:sz w:val="28"/>
                <w:szCs w:val="28"/>
              </w:rPr>
              <w:t>2.1.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 xml:space="preserve">Современное состояние территории </w:t>
            </w:r>
            <w:r w:rsidR="00537471" w:rsidRPr="00F55E91">
              <w:rPr>
                <w:rStyle w:val="af4"/>
                <w:rFonts w:ascii="Times New Roman" w:hAnsi="Times New Roman" w:cs="Times New Roman"/>
                <w:noProof/>
                <w:sz w:val="28"/>
                <w:szCs w:val="28"/>
              </w:rPr>
              <w:t>Рыбковского</w:t>
            </w:r>
            <w:r w:rsidR="003746B8" w:rsidRPr="00F55E91">
              <w:rPr>
                <w:rStyle w:val="af4"/>
                <w:rFonts w:ascii="Times New Roman" w:hAnsi="Times New Roman" w:cs="Times New Roman"/>
                <w:noProof/>
                <w:sz w:val="28"/>
                <w:szCs w:val="28"/>
              </w:rPr>
              <w:t xml:space="preserve"> сельского поселения Сафоновского района Смоленской области</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_Toc90870811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129</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2" w:history="1">
            <w:r w:rsidR="003746B8" w:rsidRPr="00F55E91">
              <w:rPr>
                <w:rStyle w:val="af4"/>
                <w:rFonts w:ascii="Times New Roman" w:hAnsi="Times New Roman" w:cs="Times New Roman"/>
                <w:noProof/>
                <w:sz w:val="28"/>
                <w:szCs w:val="28"/>
              </w:rPr>
              <w:t>2.2.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 xml:space="preserve">Перечень областей, для которых в МНГП </w:t>
            </w:r>
            <w:r w:rsidR="00537471" w:rsidRPr="00F55E91">
              <w:rPr>
                <w:rStyle w:val="af4"/>
                <w:rFonts w:ascii="Times New Roman" w:hAnsi="Times New Roman" w:cs="Times New Roman"/>
                <w:noProof/>
                <w:sz w:val="28"/>
                <w:szCs w:val="28"/>
              </w:rPr>
              <w:t>Рыбковского</w:t>
            </w:r>
            <w:r w:rsidR="003746B8" w:rsidRPr="00F55E91">
              <w:rPr>
                <w:rStyle w:val="af4"/>
                <w:rFonts w:ascii="Times New Roman" w:hAnsi="Times New Roman" w:cs="Times New Roman"/>
                <w:noProof/>
                <w:sz w:val="28"/>
                <w:szCs w:val="28"/>
              </w:rPr>
              <w:t xml:space="preserve"> сельского поселения устанавливаются расчетные показатели, и перечень показателей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_Toc90870812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132</w:t>
            </w:r>
            <w:r w:rsidRPr="00F55E91">
              <w:rPr>
                <w:rFonts w:ascii="Times New Roman" w:hAnsi="Times New Roman" w:cs="Times New Roman"/>
                <w:noProof/>
                <w:webHidden/>
                <w:sz w:val="28"/>
                <w:szCs w:val="28"/>
              </w:rPr>
              <w:fldChar w:fldCharType="end"/>
            </w:r>
          </w:hyperlink>
        </w:p>
        <w:p w:rsidR="003746B8" w:rsidRPr="00F55E91" w:rsidRDefault="000555B2">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90870813" w:history="1">
            <w:r w:rsidR="003746B8" w:rsidRPr="00F55E91">
              <w:rPr>
                <w:rStyle w:val="af4"/>
                <w:rFonts w:ascii="Times New Roman" w:hAnsi="Times New Roman" w:cs="Times New Roman"/>
                <w:noProof/>
                <w:sz w:val="28"/>
                <w:szCs w:val="28"/>
              </w:rPr>
              <w:t>2.3.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_Toc90870813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143</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4" w:history="1">
            <w:r w:rsidR="003746B8" w:rsidRPr="00F55E91">
              <w:rPr>
                <w:rStyle w:val="af4"/>
                <w:rFonts w:ascii="Times New Roman" w:eastAsia="Times New Roman" w:hAnsi="Times New Roman" w:cs="Times New Roman"/>
                <w:bCs/>
                <w:noProof/>
                <w:sz w:val="28"/>
                <w:szCs w:val="28"/>
                <w:lang w:eastAsia="ru-RU"/>
              </w:rPr>
              <w:t>2.3.1.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Автомобильные дороги местного значения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_Toc90870814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143</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5" w:history="1">
            <w:r w:rsidR="003746B8" w:rsidRPr="00F55E91">
              <w:rPr>
                <w:rStyle w:val="af4"/>
                <w:rFonts w:ascii="Times New Roman" w:eastAsia="Times New Roman" w:hAnsi="Times New Roman" w:cs="Times New Roman"/>
                <w:bCs/>
                <w:noProof/>
                <w:sz w:val="28"/>
                <w:szCs w:val="28"/>
                <w:lang w:eastAsia="ru-RU"/>
              </w:rPr>
              <w:t>2.3.2.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единой государственной системы предупреждения и ликвидации чрезвычайных ситуаций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_Toc90870815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146</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6" w:history="1">
            <w:r w:rsidR="003746B8" w:rsidRPr="00F55E91">
              <w:rPr>
                <w:rStyle w:val="af4"/>
                <w:rFonts w:ascii="Times New Roman" w:eastAsia="Times New Roman" w:hAnsi="Times New Roman" w:cs="Times New Roman"/>
                <w:bCs/>
                <w:noProof/>
                <w:sz w:val="28"/>
                <w:szCs w:val="28"/>
                <w:lang w:eastAsia="ru-RU"/>
              </w:rPr>
              <w:t>2.3.3.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физической культуры и массового спорта</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_Toc90870816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150</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7" w:history="1">
            <w:r w:rsidR="003746B8" w:rsidRPr="00F55E91">
              <w:rPr>
                <w:rStyle w:val="af4"/>
                <w:rFonts w:ascii="Times New Roman" w:eastAsia="Times New Roman" w:hAnsi="Times New Roman" w:cs="Times New Roman"/>
                <w:bCs/>
                <w:noProof/>
                <w:sz w:val="28"/>
                <w:szCs w:val="28"/>
                <w:lang w:eastAsia="ru-RU"/>
              </w:rPr>
              <w:t>2.3.4.</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энергетики (электро- и газоснабжения поселений)</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_Toc90870817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151</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8" w:history="1">
            <w:r w:rsidR="003746B8" w:rsidRPr="00F55E91">
              <w:rPr>
                <w:rStyle w:val="af4"/>
                <w:rFonts w:ascii="Times New Roman" w:eastAsia="Times New Roman" w:hAnsi="Times New Roman" w:cs="Times New Roman"/>
                <w:bCs/>
                <w:noProof/>
                <w:sz w:val="28"/>
                <w:szCs w:val="28"/>
                <w:lang w:eastAsia="ru-RU"/>
              </w:rPr>
              <w:t>2.3.5.</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тепло- и водоснабжения населения, водоотведения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_Toc90870818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154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19" w:history="1">
            <w:r w:rsidR="003746B8" w:rsidRPr="00F55E91">
              <w:rPr>
                <w:rStyle w:val="af4"/>
                <w:rFonts w:ascii="Times New Roman" w:eastAsia="Times New Roman" w:hAnsi="Times New Roman" w:cs="Times New Roman"/>
                <w:bCs/>
                <w:noProof/>
                <w:sz w:val="28"/>
                <w:szCs w:val="28"/>
                <w:lang w:eastAsia="ru-RU"/>
              </w:rPr>
              <w:t>2.3.6.</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lang w:eastAsia="ru-RU"/>
              </w:rPr>
              <w:t>Объекты благоустройства и озеленения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_Toc90870819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163</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90870820" w:history="1">
            <w:r w:rsidR="003746B8" w:rsidRPr="00F55E91">
              <w:rPr>
                <w:rStyle w:val="af4"/>
                <w:rFonts w:ascii="Times New Roman" w:eastAsia="Times New Roman" w:hAnsi="Times New Roman" w:cs="Times New Roman"/>
                <w:bCs/>
                <w:noProof/>
                <w:sz w:val="28"/>
                <w:szCs w:val="28"/>
                <w:lang w:eastAsia="ru-RU"/>
              </w:rPr>
              <w:t>2.3.7.</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_Toc90870820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1" w:history="1">
            <w:r w:rsidR="003746B8" w:rsidRPr="00F55E91">
              <w:rPr>
                <w:rStyle w:val="af4"/>
                <w:rFonts w:ascii="Times New Roman" w:eastAsia="Times New Roman" w:hAnsi="Times New Roman" w:cs="Times New Roman"/>
                <w:bCs/>
                <w:noProof/>
                <w:sz w:val="28"/>
                <w:szCs w:val="28"/>
              </w:rPr>
              <w:t>2.3.7.1.</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культуры</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_Toc90870821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2" w:history="1">
            <w:r w:rsidR="003746B8" w:rsidRPr="00F55E91">
              <w:rPr>
                <w:rStyle w:val="af4"/>
                <w:rFonts w:ascii="Times New Roman" w:eastAsia="Times New Roman" w:hAnsi="Times New Roman" w:cs="Times New Roman"/>
                <w:bCs/>
                <w:noProof/>
                <w:sz w:val="28"/>
                <w:szCs w:val="28"/>
              </w:rPr>
              <w:t>2.3.7.2.</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массового отдыха</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_Toc90870822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164</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3" w:history="1">
            <w:r w:rsidR="003746B8" w:rsidRPr="00F55E91">
              <w:rPr>
                <w:rStyle w:val="af4"/>
                <w:rFonts w:ascii="Times New Roman" w:eastAsia="Times New Roman" w:hAnsi="Times New Roman" w:cs="Times New Roman"/>
                <w:bCs/>
                <w:noProof/>
                <w:sz w:val="28"/>
                <w:szCs w:val="28"/>
              </w:rPr>
              <w:t>2.3.7.3.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Места захоронения, организация ритуальных услуг</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_Toc90870823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165</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4" w:history="1">
            <w:r w:rsidR="003746B8" w:rsidRPr="00F55E91">
              <w:rPr>
                <w:rStyle w:val="af4"/>
                <w:rFonts w:ascii="Times New Roman" w:eastAsia="Times New Roman" w:hAnsi="Times New Roman" w:cs="Times New Roman"/>
                <w:bCs/>
                <w:noProof/>
                <w:sz w:val="28"/>
                <w:szCs w:val="28"/>
              </w:rPr>
              <w:t>2.3.7.4.</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Жилищное строительство, в том числе жилого фонда социального использования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_Toc90870824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166</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5" w:history="1">
            <w:r w:rsidR="003746B8" w:rsidRPr="00F55E91">
              <w:rPr>
                <w:rStyle w:val="af4"/>
                <w:rFonts w:ascii="Times New Roman" w:eastAsia="Times New Roman" w:hAnsi="Times New Roman" w:cs="Times New Roman"/>
                <w:bCs/>
                <w:noProof/>
                <w:sz w:val="28"/>
                <w:szCs w:val="28"/>
              </w:rPr>
              <w:t>2.3.7.5.</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Объекты связи, общественного питания, торговли и бытового обслуживания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_Toc90870825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170</w:t>
            </w:r>
            <w:r w:rsidRPr="00F55E91">
              <w:rPr>
                <w:rFonts w:ascii="Times New Roman" w:hAnsi="Times New Roman" w:cs="Times New Roman"/>
                <w:noProof/>
                <w:webHidden/>
                <w:sz w:val="28"/>
                <w:szCs w:val="28"/>
              </w:rPr>
              <w:fldChar w:fldCharType="end"/>
            </w:r>
          </w:hyperlink>
        </w:p>
        <w:p w:rsidR="003746B8" w:rsidRPr="00F55E91" w:rsidRDefault="000555B2">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90870826" w:history="1">
            <w:r w:rsidR="003746B8" w:rsidRPr="00F55E91">
              <w:rPr>
                <w:rStyle w:val="af4"/>
                <w:rFonts w:ascii="Times New Roman" w:eastAsia="Times New Roman" w:hAnsi="Times New Roman" w:cs="Times New Roman"/>
                <w:bCs/>
                <w:noProof/>
                <w:sz w:val="28"/>
                <w:szCs w:val="28"/>
              </w:rPr>
              <w:t>2.3.7.6.</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eastAsia="Times New Roman" w:hAnsi="Times New Roman" w:cs="Times New Roman"/>
                <w:bCs/>
                <w:noProof/>
                <w:sz w:val="28"/>
                <w:szCs w:val="28"/>
              </w:rPr>
              <w:t>Архивные фонды</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_Toc90870826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171</w:t>
            </w:r>
            <w:r w:rsidRPr="00F55E91">
              <w:rPr>
                <w:rFonts w:ascii="Times New Roman" w:hAnsi="Times New Roman" w:cs="Times New Roman"/>
                <w:noProof/>
                <w:webHidden/>
                <w:sz w:val="28"/>
                <w:szCs w:val="28"/>
              </w:rPr>
              <w:fldChar w:fldCharType="end"/>
            </w:r>
          </w:hyperlink>
        </w:p>
        <w:p w:rsidR="003746B8" w:rsidRDefault="000555B2">
          <w:pPr>
            <w:pStyle w:val="12"/>
            <w:tabs>
              <w:tab w:val="left" w:pos="660"/>
              <w:tab w:val="right" w:leader="dot" w:pos="10195"/>
            </w:tabs>
            <w:rPr>
              <w:rFonts w:eastAsiaTheme="minorEastAsia"/>
              <w:noProof/>
              <w:lang w:eastAsia="ru-RU"/>
            </w:rPr>
          </w:pPr>
          <w:hyperlink w:anchor="_Toc90870827" w:history="1">
            <w:r w:rsidR="003746B8" w:rsidRPr="00F55E91">
              <w:rPr>
                <w:rStyle w:val="af4"/>
                <w:rFonts w:ascii="Times New Roman" w:hAnsi="Times New Roman" w:cs="Times New Roman"/>
                <w:noProof/>
                <w:sz w:val="28"/>
                <w:szCs w:val="28"/>
              </w:rPr>
              <w:t>3.</w:t>
            </w:r>
            <w:r w:rsidR="003746B8" w:rsidRPr="00F55E91">
              <w:rPr>
                <w:rFonts w:ascii="Times New Roman" w:eastAsiaTheme="minorEastAsia" w:hAnsi="Times New Roman" w:cs="Times New Roman"/>
                <w:noProof/>
                <w:sz w:val="28"/>
                <w:szCs w:val="28"/>
                <w:lang w:eastAsia="ru-RU"/>
              </w:rPr>
              <w:tab/>
            </w:r>
            <w:r w:rsidR="003746B8" w:rsidRPr="00F55E91">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3746B8" w:rsidRPr="00F55E91">
              <w:rPr>
                <w:rFonts w:ascii="Times New Roman" w:hAnsi="Times New Roman" w:cs="Times New Roman"/>
                <w:noProof/>
                <w:webHidden/>
                <w:sz w:val="28"/>
                <w:szCs w:val="28"/>
              </w:rPr>
              <w:tab/>
            </w:r>
            <w:r w:rsidRPr="00F55E91">
              <w:rPr>
                <w:rFonts w:ascii="Times New Roman" w:hAnsi="Times New Roman" w:cs="Times New Roman"/>
                <w:noProof/>
                <w:webHidden/>
                <w:sz w:val="28"/>
                <w:szCs w:val="28"/>
              </w:rPr>
              <w:fldChar w:fldCharType="begin"/>
            </w:r>
            <w:r w:rsidR="003746B8" w:rsidRPr="00F55E91">
              <w:rPr>
                <w:rFonts w:ascii="Times New Roman" w:hAnsi="Times New Roman" w:cs="Times New Roman"/>
                <w:noProof/>
                <w:webHidden/>
                <w:sz w:val="28"/>
                <w:szCs w:val="28"/>
              </w:rPr>
              <w:instrText xml:space="preserve"> PAGEREF _Toc90870827 \h </w:instrText>
            </w:r>
            <w:r w:rsidRPr="00F55E91">
              <w:rPr>
                <w:rFonts w:ascii="Times New Roman" w:hAnsi="Times New Roman" w:cs="Times New Roman"/>
                <w:noProof/>
                <w:webHidden/>
                <w:sz w:val="28"/>
                <w:szCs w:val="28"/>
              </w:rPr>
            </w:r>
            <w:r w:rsidRPr="00F55E91">
              <w:rPr>
                <w:rFonts w:ascii="Times New Roman" w:hAnsi="Times New Roman" w:cs="Times New Roman"/>
                <w:noProof/>
                <w:webHidden/>
                <w:sz w:val="28"/>
                <w:szCs w:val="28"/>
              </w:rPr>
              <w:fldChar w:fldCharType="separate"/>
            </w:r>
            <w:r w:rsidR="00541C5B">
              <w:rPr>
                <w:rFonts w:ascii="Times New Roman" w:hAnsi="Times New Roman" w:cs="Times New Roman"/>
                <w:noProof/>
                <w:webHidden/>
                <w:sz w:val="28"/>
                <w:szCs w:val="28"/>
              </w:rPr>
              <w:t>172</w:t>
            </w:r>
            <w:r w:rsidRPr="00F55E91">
              <w:rPr>
                <w:rFonts w:ascii="Times New Roman" w:hAnsi="Times New Roman" w:cs="Times New Roman"/>
                <w:noProof/>
                <w:webHidden/>
                <w:sz w:val="28"/>
                <w:szCs w:val="28"/>
              </w:rPr>
              <w:fldChar w:fldCharType="end"/>
            </w:r>
          </w:hyperlink>
        </w:p>
        <w:p w:rsidR="004B035C" w:rsidRPr="00CA7B12" w:rsidRDefault="000555B2"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90870791"/>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90870792"/>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537471">
        <w:rPr>
          <w:rFonts w:ascii="Times New Roman" w:hAnsi="Times New Roman" w:cs="Times New Roman"/>
          <w:sz w:val="28"/>
          <w:szCs w:val="28"/>
        </w:rPr>
        <w:t>Рыбковского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537471">
        <w:rPr>
          <w:rFonts w:ascii="Times New Roman" w:hAnsi="Times New Roman" w:cs="Times New Roman"/>
          <w:sz w:val="28"/>
          <w:szCs w:val="28"/>
        </w:rPr>
        <w:t>Рыбковского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537471">
        <w:rPr>
          <w:rFonts w:ascii="Times New Roman" w:hAnsi="Times New Roman" w:cs="Times New Roman"/>
          <w:sz w:val="28"/>
          <w:szCs w:val="28"/>
        </w:rPr>
        <w:t>Рыбковского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537471">
        <w:rPr>
          <w:rFonts w:ascii="Times New Roman" w:hAnsi="Times New Roman" w:cs="Times New Roman"/>
          <w:sz w:val="28"/>
          <w:szCs w:val="28"/>
        </w:rPr>
        <w:t>Рыбковского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537471">
        <w:rPr>
          <w:rFonts w:ascii="Times New Roman" w:hAnsi="Times New Roman" w:cs="Times New Roman"/>
          <w:sz w:val="28"/>
          <w:szCs w:val="28"/>
        </w:rPr>
        <w:t>Рыбковского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537471">
        <w:rPr>
          <w:rFonts w:ascii="Times New Roman" w:hAnsi="Times New Roman" w:cs="Times New Roman"/>
          <w:sz w:val="28"/>
          <w:szCs w:val="28"/>
        </w:rPr>
        <w:t>Рыбковского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537471">
        <w:rPr>
          <w:rFonts w:ascii="Times New Roman" w:hAnsi="Times New Roman" w:cs="Times New Roman"/>
          <w:i/>
          <w:sz w:val="28"/>
          <w:szCs w:val="28"/>
        </w:rPr>
        <w:t>Рыбковского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0555B2"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0555B2"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0555B2"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0555B2"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0555B2"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0555B2"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0555B2"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0555B2"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90870793"/>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90870794"/>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proofErr w:type="gram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roofErr w:type="gram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537471">
        <w:rPr>
          <w:rFonts w:ascii="Times New Roman" w:eastAsia="Times New Roman" w:hAnsi="Times New Roman" w:cs="Times New Roman"/>
          <w:sz w:val="28"/>
          <w:szCs w:val="28"/>
          <w:lang w:eastAsia="ru-RU"/>
        </w:rPr>
        <w:t>Рыбковского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90870795"/>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537471">
        <w:rPr>
          <w:rFonts w:ascii="Times New Roman" w:hAnsi="Times New Roman" w:cs="Times New Roman"/>
          <w:sz w:val="28"/>
          <w:szCs w:val="28"/>
        </w:rPr>
        <w:t>Рыбковского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9087079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90870797"/>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90870798"/>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90870799"/>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9087080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90870801"/>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90870802"/>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90870803"/>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9087080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7D1C7C" w:rsidRPr="00CA7B12">
              <w:rPr>
                <w:rFonts w:ascii="Times New Roman" w:eastAsia="Calibri" w:hAnsi="Times New Roman" w:cs="Times New Roman"/>
                <w:b/>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B83F0D">
              <w:rPr>
                <w:rFonts w:ascii="Times New Roman" w:eastAsia="Calibri" w:hAnsi="Times New Roman" w:cs="Times New Roman"/>
                <w:b/>
                <w:sz w:val="28"/>
                <w:szCs w:val="28"/>
              </w:rPr>
              <w:t>1</w:t>
            </w:r>
            <w:r w:rsidR="007D1C7C" w:rsidRPr="00CA7B12">
              <w:rPr>
                <w:rFonts w:ascii="Times New Roman" w:eastAsia="Calibri" w:hAnsi="Times New Roman" w:cs="Times New Roman"/>
                <w:b/>
                <w:sz w:val="28"/>
                <w:szCs w:val="28"/>
              </w:rPr>
              <w:t>2</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093A63" w:rsidRDefault="007D1C7C" w:rsidP="00B83F0D">
            <w:pPr>
              <w:widowControl w:val="0"/>
              <w:autoSpaceDE w:val="0"/>
              <w:autoSpaceDN w:val="0"/>
              <w:adjustRightInd w:val="0"/>
              <w:spacing w:after="0" w:line="240" w:lineRule="auto"/>
              <w:jc w:val="center"/>
              <w:rPr>
                <w:rFonts w:ascii="Times New Roman" w:eastAsia="Calibri" w:hAnsi="Times New Roman" w:cs="Times New Roman"/>
                <w:b/>
                <w:sz w:val="28"/>
                <w:szCs w:val="28"/>
                <w:lang w:val="en-US"/>
              </w:rPr>
            </w:pPr>
            <w:r w:rsidRPr="00CA7B12">
              <w:rPr>
                <w:rFonts w:ascii="Times New Roman" w:eastAsia="Calibri" w:hAnsi="Times New Roman" w:cs="Times New Roman"/>
                <w:b/>
                <w:sz w:val="28"/>
                <w:szCs w:val="28"/>
              </w:rPr>
              <w:t>0,</w:t>
            </w:r>
            <w:r w:rsidR="00B83F0D">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9087080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90870806"/>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537471">
        <w:rPr>
          <w:rFonts w:ascii="Times New Roman" w:eastAsia="Courier New" w:hAnsi="Times New Roman" w:cs="Times New Roman"/>
          <w:sz w:val="28"/>
          <w:szCs w:val="28"/>
        </w:rPr>
        <w:t>Рыбковского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90870807"/>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537471">
        <w:rPr>
          <w:rFonts w:ascii="Times New Roman" w:eastAsia="Times New Roman" w:hAnsi="Times New Roman" w:cs="Times New Roman"/>
          <w:b/>
          <w:bCs/>
          <w:sz w:val="28"/>
          <w:szCs w:val="28"/>
        </w:rPr>
        <w:t>Рыбковского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537471">
        <w:rPr>
          <w:rFonts w:ascii="Times New Roman" w:eastAsia="Times New Roman" w:hAnsi="Times New Roman" w:cs="Times New Roman"/>
          <w:sz w:val="28"/>
          <w:szCs w:val="28"/>
          <w:lang w:eastAsia="ar-SA"/>
        </w:rPr>
        <w:t>Рыбковского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lastRenderedPageBreak/>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w:t>
      </w:r>
      <w:r w:rsidRPr="00CA7B12">
        <w:rPr>
          <w:rFonts w:ascii="Times New Roman" w:eastAsia="Times New Roman" w:hAnsi="Times New Roman" w:cs="Times New Roman"/>
          <w:sz w:val="28"/>
          <w:szCs w:val="28"/>
          <w:lang w:eastAsia="ar-SA"/>
        </w:rPr>
        <w:lastRenderedPageBreak/>
        <w:t>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w:t>
      </w:r>
      <w:r w:rsidRPr="00CA7B12">
        <w:rPr>
          <w:rFonts w:ascii="Times New Roman" w:eastAsia="Times New Roman" w:hAnsi="Times New Roman" w:cs="Times New Roman"/>
          <w:sz w:val="28"/>
          <w:szCs w:val="28"/>
          <w:lang w:eastAsia="ar-SA"/>
        </w:rPr>
        <w:lastRenderedPageBreak/>
        <w:t>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90870808"/>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90870809"/>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0555B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0555B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Областной закон Смоленской области №184-з от 20.12.2018 «О преобразовании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w:t>
      </w:r>
      <w:proofErr w:type="gramEnd"/>
    </w:p>
    <w:p w:rsidR="00ED097E" w:rsidRPr="00CA7B12" w:rsidRDefault="000555B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0555B2"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90870810"/>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A66ABC"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90870811"/>
      <w:r>
        <w:rPr>
          <w:rFonts w:ascii="Times New Roman" w:hAnsi="Times New Roman" w:cs="Times New Roman"/>
          <w:b/>
          <w:sz w:val="28"/>
          <w:szCs w:val="28"/>
        </w:rPr>
        <w:t xml:space="preserve">Современное состояние </w:t>
      </w:r>
      <w:r w:rsidR="00F7597E" w:rsidRPr="00CA7B12">
        <w:rPr>
          <w:rFonts w:ascii="Times New Roman" w:hAnsi="Times New Roman" w:cs="Times New Roman"/>
          <w:b/>
          <w:sz w:val="28"/>
          <w:szCs w:val="28"/>
        </w:rPr>
        <w:t xml:space="preserve">территории </w:t>
      </w:r>
      <w:proofErr w:type="spellStart"/>
      <w:r w:rsidR="00537471">
        <w:rPr>
          <w:rFonts w:ascii="Times New Roman" w:hAnsi="Times New Roman" w:cs="Times New Roman"/>
          <w:b/>
          <w:sz w:val="28"/>
          <w:szCs w:val="28"/>
        </w:rPr>
        <w:t>Рыбковского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000748" w:rsidRPr="00CA7B12" w:rsidRDefault="00000748" w:rsidP="00000748">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Границы </w:t>
      </w:r>
      <w:proofErr w:type="spellStart"/>
      <w:r w:rsidR="00537471">
        <w:rPr>
          <w:rFonts w:ascii="Times New Roman" w:eastAsia="Times New Roman" w:hAnsi="Times New Roman" w:cs="Times New Roman"/>
          <w:sz w:val="28"/>
          <w:szCs w:val="28"/>
          <w:lang w:eastAsia="ru-RU"/>
        </w:rPr>
        <w:t>Рыбковского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000748" w:rsidRPr="00CA7B12" w:rsidRDefault="00000748" w:rsidP="00A66AB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поселения по обмеру топографических материалов составляет </w:t>
      </w:r>
      <w:r w:rsidR="00093A63">
        <w:rPr>
          <w:rFonts w:ascii="Times New Roman" w:eastAsia="Times New Roman" w:hAnsi="Times New Roman" w:cs="Times New Roman"/>
          <w:sz w:val="28"/>
          <w:szCs w:val="28"/>
          <w:lang w:eastAsia="ru-RU"/>
        </w:rPr>
        <w:t xml:space="preserve">8831,69 </w:t>
      </w:r>
      <w:r w:rsidRPr="00CA7B12">
        <w:rPr>
          <w:rFonts w:ascii="Times New Roman" w:eastAsia="Times New Roman" w:hAnsi="Times New Roman" w:cs="Times New Roman"/>
          <w:sz w:val="28"/>
          <w:szCs w:val="28"/>
          <w:lang w:eastAsia="ru-RU"/>
        </w:rPr>
        <w:t xml:space="preserve">га. </w:t>
      </w:r>
    </w:p>
    <w:p w:rsidR="00353718" w:rsidRPr="00353718" w:rsidRDefault="00A66ABC" w:rsidP="00353718">
      <w:pPr>
        <w:widowControl w:val="0"/>
        <w:spacing w:after="0" w:line="240" w:lineRule="auto"/>
        <w:ind w:firstLine="684"/>
        <w:jc w:val="both"/>
        <w:rPr>
          <w:rFonts w:ascii="Times New Roman" w:eastAsia="Times New Roman" w:hAnsi="Times New Roman" w:cs="Times New Roman"/>
          <w:sz w:val="28"/>
          <w:szCs w:val="28"/>
          <w:lang w:eastAsia="ru-RU"/>
        </w:rPr>
      </w:pPr>
      <w:bookmarkStart w:id="42" w:name="_Toc324184339"/>
      <w:bookmarkStart w:id="43" w:name="_Toc324184477"/>
      <w:bookmarkStart w:id="44" w:name="_Toc324186114"/>
      <w:bookmarkStart w:id="45" w:name="_Toc325325296"/>
      <w:r w:rsidRPr="00A66ABC">
        <w:rPr>
          <w:rFonts w:ascii="Times New Roman" w:eastAsia="Times New Roman" w:hAnsi="Times New Roman" w:cs="Times New Roman"/>
          <w:sz w:val="28"/>
          <w:szCs w:val="28"/>
          <w:lang w:eastAsia="ru-RU"/>
        </w:rPr>
        <w:t xml:space="preserve">В состав территории сельского поселения входят следующие населенные пункты: </w:t>
      </w:r>
      <w:r w:rsidR="00353718" w:rsidRPr="00353718">
        <w:rPr>
          <w:rFonts w:ascii="Times New Roman" w:eastAsia="Times New Roman" w:hAnsi="Times New Roman" w:cs="Times New Roman"/>
          <w:sz w:val="28"/>
          <w:szCs w:val="28"/>
          <w:lang w:eastAsia="ru-RU"/>
        </w:rPr>
        <w:t xml:space="preserve">деревня Рыбки; деревня </w:t>
      </w:r>
      <w:proofErr w:type="spellStart"/>
      <w:r w:rsidR="00353718" w:rsidRPr="00353718">
        <w:rPr>
          <w:rFonts w:ascii="Times New Roman" w:eastAsia="Times New Roman" w:hAnsi="Times New Roman" w:cs="Times New Roman"/>
          <w:sz w:val="28"/>
          <w:szCs w:val="28"/>
          <w:lang w:eastAsia="ru-RU"/>
        </w:rPr>
        <w:t>Зарьево</w:t>
      </w:r>
      <w:proofErr w:type="spellEnd"/>
      <w:r w:rsidR="00353718" w:rsidRPr="00353718">
        <w:rPr>
          <w:rFonts w:ascii="Times New Roman" w:eastAsia="Times New Roman" w:hAnsi="Times New Roman" w:cs="Times New Roman"/>
          <w:sz w:val="28"/>
          <w:szCs w:val="28"/>
          <w:lang w:eastAsia="ru-RU"/>
        </w:rPr>
        <w:t>;</w:t>
      </w:r>
    </w:p>
    <w:bookmarkEnd w:id="42"/>
    <w:bookmarkEnd w:id="43"/>
    <w:bookmarkEnd w:id="44"/>
    <w:bookmarkEnd w:id="45"/>
    <w:p w:rsidR="00A66ABC" w:rsidRPr="00A66ABC" w:rsidRDefault="00353718" w:rsidP="00A66AB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1F0185">
        <w:rPr>
          <w:rFonts w:ascii="Times New Roman" w:hAnsi="Times New Roman" w:cs="Times New Roman"/>
          <w:sz w:val="28"/>
          <w:szCs w:val="28"/>
          <w:lang w:eastAsia="ru-RU"/>
        </w:rPr>
        <w:t xml:space="preserve">Административным центром сельского поселения является </w:t>
      </w:r>
      <w:r w:rsidRPr="00353718">
        <w:rPr>
          <w:rFonts w:ascii="Times New Roman" w:eastAsia="Times New Roman" w:hAnsi="Times New Roman" w:cs="Times New Roman"/>
          <w:sz w:val="28"/>
          <w:szCs w:val="28"/>
          <w:lang w:eastAsia="ru-RU"/>
        </w:rPr>
        <w:t>деревня Рыбки</w:t>
      </w:r>
      <w:r>
        <w:rPr>
          <w:rFonts w:ascii="Times New Roman" w:eastAsia="Times New Roman" w:hAnsi="Times New Roman" w:cs="Times New Roman"/>
          <w:sz w:val="28"/>
          <w:szCs w:val="28"/>
          <w:lang w:eastAsia="ru-RU"/>
        </w:rPr>
        <w:t>.</w:t>
      </w:r>
    </w:p>
    <w:p w:rsidR="00000748" w:rsidRPr="00CA7B12" w:rsidRDefault="00000748" w:rsidP="00000748">
      <w:pPr>
        <w:pStyle w:val="afd"/>
        <w:spacing w:after="0"/>
        <w:ind w:left="685" w:right="3514" w:firstLine="3420"/>
        <w:contextualSpacing/>
        <w:rPr>
          <w:b/>
          <w:i/>
          <w:sz w:val="28"/>
          <w:szCs w:val="28"/>
        </w:rPr>
      </w:pPr>
    </w:p>
    <w:p w:rsidR="00000748" w:rsidRPr="00CA7B12" w:rsidRDefault="00000748" w:rsidP="006D31D4">
      <w:pPr>
        <w:jc w:val="center"/>
        <w:rPr>
          <w:rFonts w:ascii="Times New Roman" w:eastAsia="Times New Roman" w:hAnsi="Times New Roman" w:cs="Times New Roman"/>
          <w:b/>
          <w:i/>
          <w:sz w:val="28"/>
          <w:szCs w:val="28"/>
          <w:lang w:eastAsia="ru-RU"/>
        </w:rPr>
      </w:pPr>
      <w:bookmarkStart w:id="46" w:name="_Toc286309954"/>
      <w:bookmarkStart w:id="47" w:name="_Toc286310098"/>
      <w:bookmarkStart w:id="48" w:name="_Toc54733844"/>
      <w:r w:rsidRPr="00CA7B12">
        <w:rPr>
          <w:rFonts w:ascii="Times New Roman" w:eastAsia="Times New Roman" w:hAnsi="Times New Roman" w:cs="Times New Roman"/>
          <w:b/>
          <w:i/>
          <w:sz w:val="28"/>
          <w:szCs w:val="28"/>
          <w:lang w:eastAsia="ru-RU"/>
        </w:rPr>
        <w:t>Население и современная демографическая ситуация</w:t>
      </w:r>
      <w:bookmarkEnd w:id="46"/>
      <w:bookmarkEnd w:id="47"/>
      <w:bookmarkEnd w:id="48"/>
    </w:p>
    <w:p w:rsidR="00000748" w:rsidRPr="00CA7B12" w:rsidRDefault="00000748" w:rsidP="00000748">
      <w:pPr>
        <w:spacing w:after="0"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муниципального района в целом, так и </w:t>
      </w:r>
      <w:proofErr w:type="spellStart"/>
      <w:r w:rsidR="00537471">
        <w:rPr>
          <w:rFonts w:ascii="Times New Roman" w:eastAsia="Times New Roman" w:hAnsi="Times New Roman" w:cs="Times New Roman"/>
          <w:sz w:val="28"/>
          <w:szCs w:val="28"/>
          <w:lang w:eastAsia="ru-RU"/>
        </w:rPr>
        <w:t>Рыбковского</w:t>
      </w:r>
      <w:proofErr w:type="spellEnd"/>
      <w:r w:rsidRPr="00CA7B12">
        <w:rPr>
          <w:rFonts w:ascii="Times New Roman" w:eastAsia="Times New Roman" w:hAnsi="Times New Roman" w:cs="Times New Roman"/>
          <w:sz w:val="28"/>
          <w:szCs w:val="28"/>
          <w:lang w:eastAsia="ru-RU"/>
        </w:rPr>
        <w:t xml:space="preserve"> муниципального образования в частности.</w:t>
      </w:r>
    </w:p>
    <w:p w:rsidR="006F3953" w:rsidRPr="006F3953" w:rsidRDefault="006F3953" w:rsidP="006F3953">
      <w:pPr>
        <w:widowControl w:val="0"/>
        <w:suppressAutoHyphens/>
        <w:spacing w:after="0" w:line="240" w:lineRule="auto"/>
        <w:ind w:firstLine="709"/>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Ч</w:t>
      </w:r>
      <w:r w:rsidRPr="006F3953">
        <w:rPr>
          <w:rFonts w:ascii="Times New Roman" w:eastAsia="SimSun" w:hAnsi="Times New Roman" w:cs="Mangal"/>
          <w:kern w:val="1"/>
          <w:sz w:val="28"/>
          <w:szCs w:val="28"/>
          <w:lang w:eastAsia="hi-IN" w:bidi="hi-IN"/>
        </w:rPr>
        <w:t xml:space="preserve">исленность населения </w:t>
      </w:r>
      <w:proofErr w:type="spellStart"/>
      <w:r w:rsidR="00537471">
        <w:rPr>
          <w:rFonts w:ascii="Times New Roman" w:eastAsia="SimSun" w:hAnsi="Times New Roman" w:cs="Mangal"/>
          <w:kern w:val="1"/>
          <w:sz w:val="28"/>
          <w:szCs w:val="28"/>
          <w:lang w:eastAsia="hi-IN" w:bidi="hi-IN"/>
        </w:rPr>
        <w:t>Рыбковского</w:t>
      </w:r>
      <w:proofErr w:type="spellEnd"/>
      <w:r w:rsidRPr="006F3953">
        <w:rPr>
          <w:rFonts w:ascii="Times New Roman" w:eastAsia="SimSun" w:hAnsi="Times New Roman" w:cs="Mangal"/>
          <w:kern w:val="1"/>
          <w:sz w:val="28"/>
          <w:szCs w:val="28"/>
          <w:lang w:eastAsia="hi-IN" w:bidi="hi-IN"/>
        </w:rPr>
        <w:t xml:space="preserve"> сельского поселения </w:t>
      </w:r>
      <w:proofErr w:type="spellStart"/>
      <w:r w:rsidRPr="006F3953">
        <w:rPr>
          <w:rFonts w:ascii="Times New Roman" w:eastAsia="SimSun" w:hAnsi="Times New Roman" w:cs="Mangal"/>
          <w:kern w:val="1"/>
          <w:sz w:val="28"/>
          <w:szCs w:val="28"/>
          <w:lang w:eastAsia="hi-IN" w:bidi="hi-IN"/>
        </w:rPr>
        <w:t>Сафоновского</w:t>
      </w:r>
      <w:proofErr w:type="spellEnd"/>
      <w:r w:rsidRPr="006F3953">
        <w:rPr>
          <w:rFonts w:ascii="Times New Roman" w:eastAsia="SimSun" w:hAnsi="Times New Roman" w:cs="Mangal"/>
          <w:kern w:val="1"/>
          <w:sz w:val="28"/>
          <w:szCs w:val="28"/>
          <w:lang w:eastAsia="hi-IN" w:bidi="hi-IN"/>
        </w:rPr>
        <w:t xml:space="preserve"> района Смоленской области, в разрезе населенных пунктов, входящих в состав сельского поселения, на 01.01.2021 года:</w:t>
      </w:r>
    </w:p>
    <w:p w:rsidR="000F263B" w:rsidRPr="000F263B" w:rsidRDefault="000F263B" w:rsidP="000F263B">
      <w:pPr>
        <w:spacing w:line="240" w:lineRule="auto"/>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д</w:t>
      </w:r>
      <w:r w:rsidRPr="000F263B">
        <w:rPr>
          <w:rFonts w:ascii="Times New Roman" w:eastAsia="SimSun" w:hAnsi="Times New Roman" w:cs="Mangal"/>
          <w:b/>
          <w:kern w:val="1"/>
          <w:sz w:val="28"/>
          <w:szCs w:val="28"/>
          <w:lang w:eastAsia="hi-IN" w:bidi="hi-IN"/>
        </w:rPr>
        <w:t>. Рыбки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5"/>
        <w:gridCol w:w="696"/>
        <w:gridCol w:w="756"/>
        <w:gridCol w:w="786"/>
        <w:gridCol w:w="779"/>
        <w:gridCol w:w="779"/>
        <w:gridCol w:w="779"/>
        <w:gridCol w:w="779"/>
        <w:gridCol w:w="779"/>
        <w:gridCol w:w="779"/>
        <w:gridCol w:w="779"/>
      </w:tblGrid>
      <w:tr w:rsidR="000F263B" w:rsidRPr="000F263B" w:rsidTr="000F263B">
        <w:trPr>
          <w:jc w:val="center"/>
        </w:trPr>
        <w:tc>
          <w:tcPr>
            <w:tcW w:w="540"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 xml:space="preserve">№ </w:t>
            </w:r>
            <w:proofErr w:type="spellStart"/>
            <w:proofErr w:type="gramStart"/>
            <w:r w:rsidRPr="000F263B">
              <w:rPr>
                <w:rFonts w:ascii="Times New Roman" w:eastAsia="Calibri" w:hAnsi="Times New Roman" w:cs="Times New Roman"/>
                <w:sz w:val="24"/>
                <w:szCs w:val="24"/>
              </w:rPr>
              <w:t>п</w:t>
            </w:r>
            <w:proofErr w:type="spellEnd"/>
            <w:proofErr w:type="gramEnd"/>
            <w:r w:rsidRPr="000F263B">
              <w:rPr>
                <w:rFonts w:ascii="Times New Roman" w:eastAsia="Calibri" w:hAnsi="Times New Roman" w:cs="Times New Roman"/>
                <w:sz w:val="24"/>
                <w:szCs w:val="24"/>
              </w:rPr>
              <w:t>/</w:t>
            </w:r>
            <w:proofErr w:type="spellStart"/>
            <w:r w:rsidRPr="000F263B">
              <w:rPr>
                <w:rFonts w:ascii="Times New Roman" w:eastAsia="Calibri" w:hAnsi="Times New Roman" w:cs="Times New Roman"/>
                <w:sz w:val="24"/>
                <w:szCs w:val="24"/>
              </w:rPr>
              <w:t>п</w:t>
            </w:r>
            <w:proofErr w:type="spellEnd"/>
          </w:p>
        </w:tc>
        <w:tc>
          <w:tcPr>
            <w:tcW w:w="1715"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Наименование</w:t>
            </w:r>
          </w:p>
        </w:tc>
        <w:tc>
          <w:tcPr>
            <w:tcW w:w="696"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2012</w:t>
            </w:r>
          </w:p>
        </w:tc>
        <w:tc>
          <w:tcPr>
            <w:tcW w:w="756"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2013</w:t>
            </w:r>
          </w:p>
        </w:tc>
        <w:tc>
          <w:tcPr>
            <w:tcW w:w="786"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2014</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2015</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2016</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2017</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2018</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2019</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2020</w:t>
            </w:r>
          </w:p>
        </w:tc>
        <w:tc>
          <w:tcPr>
            <w:tcW w:w="779" w:type="dxa"/>
            <w:shd w:val="clear" w:color="auto" w:fill="auto"/>
            <w:vAlign w:val="center"/>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2021</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Численность постоянного населения, тыс</w:t>
            </w:r>
            <w:proofErr w:type="gramStart"/>
            <w:r w:rsidRPr="000F263B">
              <w:rPr>
                <w:rFonts w:ascii="Times New Roman" w:eastAsia="Calibri" w:hAnsi="Times New Roman" w:cs="Times New Roman"/>
                <w:sz w:val="24"/>
                <w:szCs w:val="24"/>
              </w:rPr>
              <w:t>.ч</w:t>
            </w:r>
            <w:proofErr w:type="gramEnd"/>
            <w:r w:rsidRPr="000F263B">
              <w:rPr>
                <w:rFonts w:ascii="Times New Roman" w:eastAsia="Calibri" w:hAnsi="Times New Roman" w:cs="Times New Roman"/>
                <w:sz w:val="24"/>
                <w:szCs w:val="24"/>
              </w:rPr>
              <w:t>ел.</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0,91</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0,89</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0,89</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0,87</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0,84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0,79</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0,79</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0,77</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0,76</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0,76</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proofErr w:type="gramStart"/>
            <w:r w:rsidRPr="000F263B">
              <w:rPr>
                <w:rFonts w:ascii="Times New Roman" w:eastAsia="Calibri" w:hAnsi="Times New Roman" w:cs="Times New Roman"/>
                <w:sz w:val="24"/>
                <w:szCs w:val="24"/>
              </w:rPr>
              <w:t>Родившихся</w:t>
            </w:r>
            <w:proofErr w:type="gramEnd"/>
            <w:r w:rsidRPr="000F263B">
              <w:rPr>
                <w:rFonts w:ascii="Times New Roman" w:eastAsia="Calibri" w:hAnsi="Times New Roman" w:cs="Times New Roman"/>
                <w:sz w:val="24"/>
                <w:szCs w:val="24"/>
              </w:rPr>
              <w:t>, всего</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5</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8</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3</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 xml:space="preserve">Число </w:t>
            </w:r>
            <w:proofErr w:type="gramStart"/>
            <w:r w:rsidRPr="000F263B">
              <w:rPr>
                <w:rFonts w:ascii="Times New Roman" w:eastAsia="Calibri" w:hAnsi="Times New Roman" w:cs="Times New Roman"/>
                <w:sz w:val="24"/>
                <w:szCs w:val="24"/>
              </w:rPr>
              <w:t>умерших</w:t>
            </w:r>
            <w:proofErr w:type="gramEnd"/>
            <w:r w:rsidRPr="000F263B">
              <w:rPr>
                <w:rFonts w:ascii="Times New Roman" w:eastAsia="Calibri" w:hAnsi="Times New Roman" w:cs="Times New Roman"/>
                <w:sz w:val="24"/>
                <w:szCs w:val="24"/>
              </w:rPr>
              <w:t>, всего</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11</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9</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11</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8</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10</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7</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4</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 xml:space="preserve">Число умерших на </w:t>
            </w:r>
            <w:r w:rsidRPr="000F263B">
              <w:rPr>
                <w:rFonts w:ascii="Times New Roman" w:eastAsia="Calibri" w:hAnsi="Times New Roman" w:cs="Times New Roman"/>
                <w:sz w:val="24"/>
                <w:szCs w:val="24"/>
              </w:rPr>
              <w:lastRenderedPageBreak/>
              <w:t>тыс. жителей</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lastRenderedPageBreak/>
              <w:t>0,01</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0,009</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0,011</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0,008</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0,001</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0,007</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lastRenderedPageBreak/>
              <w:t>5</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Число прибывших жителей, всего</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18</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18</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18</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44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16</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17</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14</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15</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8</w:t>
            </w:r>
          </w:p>
        </w:tc>
      </w:tr>
      <w:tr w:rsidR="000F263B" w:rsidRPr="000F263B" w:rsidTr="000F263B">
        <w:trPr>
          <w:jc w:val="center"/>
        </w:trPr>
        <w:tc>
          <w:tcPr>
            <w:tcW w:w="540"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w:t>
            </w:r>
          </w:p>
        </w:tc>
        <w:tc>
          <w:tcPr>
            <w:tcW w:w="1715"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Число выбывших жителей, всего</w:t>
            </w:r>
          </w:p>
        </w:tc>
        <w:tc>
          <w:tcPr>
            <w:tcW w:w="69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31</w:t>
            </w:r>
          </w:p>
        </w:tc>
        <w:tc>
          <w:tcPr>
            <w:tcW w:w="75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21</w:t>
            </w:r>
          </w:p>
        </w:tc>
        <w:tc>
          <w:tcPr>
            <w:tcW w:w="786"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26</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21</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30</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19</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22</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60</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25</w:t>
            </w:r>
          </w:p>
        </w:tc>
        <w:tc>
          <w:tcPr>
            <w:tcW w:w="779" w:type="dxa"/>
            <w:shd w:val="clear" w:color="auto" w:fill="auto"/>
          </w:tcPr>
          <w:p w:rsidR="000F263B" w:rsidRPr="000F263B" w:rsidRDefault="000F263B" w:rsidP="000F263B">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5</w:t>
            </w:r>
          </w:p>
        </w:tc>
      </w:tr>
    </w:tbl>
    <w:p w:rsidR="000F263B" w:rsidRDefault="000F263B" w:rsidP="000F263B">
      <w:pPr>
        <w:pStyle w:val="afd"/>
        <w:spacing w:after="0"/>
        <w:ind w:right="3514" w:firstLine="709"/>
        <w:jc w:val="both"/>
        <w:rPr>
          <w:rFonts w:eastAsia="SimSun" w:cs="Mangal"/>
          <w:b/>
          <w:kern w:val="1"/>
          <w:sz w:val="28"/>
          <w:szCs w:val="28"/>
          <w:lang w:eastAsia="hi-IN" w:bidi="hi-IN"/>
        </w:rPr>
      </w:pPr>
    </w:p>
    <w:p w:rsidR="00897EAE" w:rsidRDefault="000F263B" w:rsidP="000F263B">
      <w:pPr>
        <w:pStyle w:val="afd"/>
        <w:spacing w:after="0"/>
        <w:ind w:right="3514" w:firstLine="709"/>
        <w:jc w:val="both"/>
        <w:rPr>
          <w:b/>
          <w:i/>
          <w:sz w:val="28"/>
          <w:szCs w:val="28"/>
        </w:rPr>
      </w:pPr>
      <w:r w:rsidRPr="000F263B">
        <w:rPr>
          <w:rFonts w:eastAsia="SimSun" w:cs="Mangal"/>
          <w:b/>
          <w:kern w:val="1"/>
          <w:sz w:val="28"/>
          <w:szCs w:val="28"/>
          <w:lang w:eastAsia="hi-IN" w:bidi="hi-IN"/>
        </w:rPr>
        <w:t xml:space="preserve">д. </w:t>
      </w:r>
      <w:proofErr w:type="spellStart"/>
      <w:r w:rsidRPr="000F263B">
        <w:rPr>
          <w:rFonts w:eastAsia="SimSun" w:cs="Mangal"/>
          <w:b/>
          <w:kern w:val="1"/>
          <w:sz w:val="28"/>
          <w:szCs w:val="28"/>
          <w:lang w:eastAsia="hi-IN" w:bidi="hi-IN"/>
        </w:rPr>
        <w:t>Зарьево</w:t>
      </w:r>
      <w:proofErr w:type="spellEnd"/>
    </w:p>
    <w:tbl>
      <w:tblPr>
        <w:tblW w:w="0" w:type="auto"/>
        <w:jc w:val="center"/>
        <w:tblInd w:w="-2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4173"/>
        <w:gridCol w:w="779"/>
        <w:gridCol w:w="779"/>
        <w:gridCol w:w="779"/>
        <w:gridCol w:w="779"/>
        <w:gridCol w:w="779"/>
        <w:gridCol w:w="779"/>
      </w:tblGrid>
      <w:tr w:rsidR="000F263B" w:rsidRPr="000F263B" w:rsidTr="000F263B">
        <w:trPr>
          <w:jc w:val="center"/>
        </w:trPr>
        <w:tc>
          <w:tcPr>
            <w:tcW w:w="628"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 xml:space="preserve">№ </w:t>
            </w:r>
            <w:proofErr w:type="spellStart"/>
            <w:proofErr w:type="gramStart"/>
            <w:r w:rsidRPr="000F263B">
              <w:rPr>
                <w:rFonts w:ascii="Times New Roman" w:eastAsia="Calibri" w:hAnsi="Times New Roman" w:cs="Times New Roman"/>
                <w:sz w:val="24"/>
                <w:szCs w:val="24"/>
              </w:rPr>
              <w:t>п</w:t>
            </w:r>
            <w:proofErr w:type="spellEnd"/>
            <w:proofErr w:type="gramEnd"/>
            <w:r w:rsidRPr="000F263B">
              <w:rPr>
                <w:rFonts w:ascii="Times New Roman" w:eastAsia="Calibri" w:hAnsi="Times New Roman" w:cs="Times New Roman"/>
                <w:sz w:val="24"/>
                <w:szCs w:val="24"/>
              </w:rPr>
              <w:t>/</w:t>
            </w:r>
            <w:proofErr w:type="spellStart"/>
            <w:r w:rsidRPr="000F263B">
              <w:rPr>
                <w:rFonts w:ascii="Times New Roman" w:eastAsia="Calibri" w:hAnsi="Times New Roman" w:cs="Times New Roman"/>
                <w:sz w:val="24"/>
                <w:szCs w:val="24"/>
              </w:rPr>
              <w:t>п</w:t>
            </w:r>
            <w:proofErr w:type="spellEnd"/>
          </w:p>
        </w:tc>
        <w:tc>
          <w:tcPr>
            <w:tcW w:w="4173"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Наименование</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2016</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2017</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2018</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2019</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2020</w:t>
            </w:r>
          </w:p>
        </w:tc>
        <w:tc>
          <w:tcPr>
            <w:tcW w:w="779" w:type="dxa"/>
            <w:shd w:val="clear" w:color="auto" w:fill="auto"/>
            <w:vAlign w:val="center"/>
          </w:tcPr>
          <w:p w:rsidR="000F263B" w:rsidRPr="000F263B" w:rsidRDefault="000F263B" w:rsidP="00987923">
            <w:pPr>
              <w:spacing w:after="0" w:line="240" w:lineRule="auto"/>
              <w:jc w:val="center"/>
              <w:rPr>
                <w:rFonts w:ascii="Times New Roman" w:eastAsia="Calibri" w:hAnsi="Times New Roman" w:cs="Times New Roman"/>
                <w:sz w:val="24"/>
                <w:szCs w:val="24"/>
              </w:rPr>
            </w:pPr>
            <w:r w:rsidRPr="000F263B">
              <w:rPr>
                <w:rFonts w:ascii="Times New Roman" w:eastAsia="Calibri" w:hAnsi="Times New Roman" w:cs="Times New Roman"/>
                <w:sz w:val="24"/>
                <w:szCs w:val="24"/>
              </w:rPr>
              <w:t>2021</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Численность постоянного населения, тыс</w:t>
            </w:r>
            <w:proofErr w:type="gramStart"/>
            <w:r w:rsidRPr="000F263B">
              <w:rPr>
                <w:rFonts w:ascii="Times New Roman" w:eastAsia="Calibri" w:hAnsi="Times New Roman" w:cs="Times New Roman"/>
                <w:sz w:val="24"/>
                <w:szCs w:val="24"/>
              </w:rPr>
              <w:t>.ч</w:t>
            </w:r>
            <w:proofErr w:type="gramEnd"/>
            <w:r w:rsidRPr="000F263B">
              <w:rPr>
                <w:rFonts w:ascii="Times New Roman" w:eastAsia="Calibri" w:hAnsi="Times New Roman" w:cs="Times New Roman"/>
                <w:sz w:val="24"/>
                <w:szCs w:val="24"/>
              </w:rPr>
              <w:t>ел.</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0,025</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0,029</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0,027</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0,027</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0,024</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0,015</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proofErr w:type="gramStart"/>
            <w:r w:rsidRPr="000F263B">
              <w:rPr>
                <w:rFonts w:ascii="Times New Roman" w:eastAsia="Calibri" w:hAnsi="Times New Roman" w:cs="Times New Roman"/>
                <w:sz w:val="24"/>
                <w:szCs w:val="24"/>
              </w:rPr>
              <w:t>Родившихся</w:t>
            </w:r>
            <w:proofErr w:type="gramEnd"/>
            <w:r w:rsidRPr="000F263B">
              <w:rPr>
                <w:rFonts w:ascii="Times New Roman" w:eastAsia="Calibri" w:hAnsi="Times New Roman" w:cs="Times New Roman"/>
                <w:sz w:val="24"/>
                <w:szCs w:val="24"/>
              </w:rPr>
              <w:t>, всего</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3</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 xml:space="preserve">Число </w:t>
            </w:r>
            <w:proofErr w:type="gramStart"/>
            <w:r w:rsidRPr="000F263B">
              <w:rPr>
                <w:rFonts w:ascii="Times New Roman" w:eastAsia="Calibri" w:hAnsi="Times New Roman" w:cs="Times New Roman"/>
                <w:sz w:val="24"/>
                <w:szCs w:val="24"/>
              </w:rPr>
              <w:t>умерших</w:t>
            </w:r>
            <w:proofErr w:type="gramEnd"/>
            <w:r w:rsidRPr="000F263B">
              <w:rPr>
                <w:rFonts w:ascii="Times New Roman" w:eastAsia="Calibri" w:hAnsi="Times New Roman" w:cs="Times New Roman"/>
                <w:sz w:val="24"/>
                <w:szCs w:val="24"/>
              </w:rPr>
              <w:t>, всего</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4</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Число умерших на тыс. жителей</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0,001</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0,001</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5</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Число прибывших жителей, всего</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2</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4</w:t>
            </w:r>
          </w:p>
        </w:tc>
      </w:tr>
      <w:tr w:rsidR="000F263B" w:rsidRPr="000F263B" w:rsidTr="000F263B">
        <w:trPr>
          <w:jc w:val="center"/>
        </w:trPr>
        <w:tc>
          <w:tcPr>
            <w:tcW w:w="628"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6</w:t>
            </w:r>
          </w:p>
        </w:tc>
        <w:tc>
          <w:tcPr>
            <w:tcW w:w="4173"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Число выбывших жителей, всего</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0</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1</w:t>
            </w: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p>
        </w:tc>
        <w:tc>
          <w:tcPr>
            <w:tcW w:w="779" w:type="dxa"/>
            <w:shd w:val="clear" w:color="auto" w:fill="auto"/>
          </w:tcPr>
          <w:p w:rsidR="000F263B" w:rsidRPr="000F263B" w:rsidRDefault="000F263B" w:rsidP="00987923">
            <w:pPr>
              <w:spacing w:after="0" w:line="240" w:lineRule="auto"/>
              <w:rPr>
                <w:rFonts w:ascii="Times New Roman" w:eastAsia="Calibri" w:hAnsi="Times New Roman" w:cs="Times New Roman"/>
                <w:sz w:val="24"/>
                <w:szCs w:val="24"/>
              </w:rPr>
            </w:pPr>
            <w:r w:rsidRPr="000F263B">
              <w:rPr>
                <w:rFonts w:ascii="Times New Roman" w:eastAsia="Calibri" w:hAnsi="Times New Roman" w:cs="Times New Roman"/>
                <w:sz w:val="24"/>
                <w:szCs w:val="24"/>
              </w:rPr>
              <w:t>3</w:t>
            </w:r>
          </w:p>
        </w:tc>
      </w:tr>
    </w:tbl>
    <w:p w:rsidR="000F263B" w:rsidRDefault="000F263B" w:rsidP="004D163A">
      <w:pPr>
        <w:pStyle w:val="afd"/>
        <w:spacing w:after="0"/>
        <w:ind w:left="685" w:right="3514" w:firstLine="3420"/>
        <w:rPr>
          <w:b/>
          <w:i/>
          <w:sz w:val="28"/>
          <w:szCs w:val="28"/>
        </w:rPr>
      </w:pPr>
    </w:p>
    <w:p w:rsidR="006F3953" w:rsidRPr="006F3953" w:rsidRDefault="006F3953" w:rsidP="006F3953">
      <w:pPr>
        <w:widowControl w:val="0"/>
        <w:suppressAutoHyphens/>
        <w:spacing w:after="0" w:line="240" w:lineRule="auto"/>
        <w:jc w:val="center"/>
        <w:rPr>
          <w:rFonts w:ascii="Times New Roman" w:eastAsia="SimSun" w:hAnsi="Times New Roman" w:cs="Mangal"/>
          <w:b/>
          <w:kern w:val="1"/>
          <w:sz w:val="28"/>
          <w:szCs w:val="28"/>
          <w:lang w:eastAsia="hi-IN" w:bidi="hi-IN"/>
        </w:rPr>
      </w:pPr>
      <w:r w:rsidRPr="006F3953">
        <w:rPr>
          <w:rFonts w:ascii="Times New Roman" w:eastAsia="SimSun" w:hAnsi="Times New Roman" w:cs="Mangal"/>
          <w:b/>
          <w:kern w:val="1"/>
          <w:sz w:val="28"/>
          <w:szCs w:val="28"/>
          <w:lang w:eastAsia="hi-IN" w:bidi="hi-IN"/>
        </w:rPr>
        <w:t xml:space="preserve">Численность населения </w:t>
      </w:r>
      <w:proofErr w:type="spellStart"/>
      <w:r w:rsidR="00FA14DF" w:rsidRPr="00FA14DF">
        <w:rPr>
          <w:rFonts w:ascii="Times New Roman" w:eastAsia="SimSun" w:hAnsi="Times New Roman" w:cs="Mangal"/>
          <w:b/>
          <w:kern w:val="1"/>
          <w:sz w:val="28"/>
          <w:szCs w:val="28"/>
          <w:lang w:eastAsia="hi-IN" w:bidi="hi-IN"/>
        </w:rPr>
        <w:t>Рыбковского</w:t>
      </w:r>
      <w:proofErr w:type="spellEnd"/>
      <w:r w:rsidR="00FA14DF" w:rsidRPr="006F3953">
        <w:rPr>
          <w:rFonts w:ascii="Times New Roman" w:eastAsia="SimSun" w:hAnsi="Times New Roman" w:cs="Mangal"/>
          <w:b/>
          <w:kern w:val="1"/>
          <w:sz w:val="28"/>
          <w:szCs w:val="28"/>
          <w:lang w:eastAsia="hi-IN" w:bidi="hi-IN"/>
        </w:rPr>
        <w:t xml:space="preserve"> </w:t>
      </w:r>
      <w:r w:rsidRPr="006F3953">
        <w:rPr>
          <w:rFonts w:ascii="Times New Roman" w:eastAsia="SimSun" w:hAnsi="Times New Roman" w:cs="Mangal"/>
          <w:b/>
          <w:kern w:val="1"/>
          <w:sz w:val="28"/>
          <w:szCs w:val="28"/>
          <w:lang w:eastAsia="hi-IN" w:bidi="hi-IN"/>
        </w:rPr>
        <w:t xml:space="preserve">сельского поселения </w:t>
      </w:r>
      <w:proofErr w:type="spellStart"/>
      <w:r w:rsidRPr="006F3953">
        <w:rPr>
          <w:rFonts w:ascii="Times New Roman" w:eastAsia="SimSun" w:hAnsi="Times New Roman" w:cs="Mangal"/>
          <w:b/>
          <w:kern w:val="1"/>
          <w:sz w:val="28"/>
          <w:szCs w:val="28"/>
          <w:lang w:eastAsia="hi-IN" w:bidi="hi-IN"/>
        </w:rPr>
        <w:t>Сафоновского</w:t>
      </w:r>
      <w:proofErr w:type="spellEnd"/>
      <w:r w:rsidRPr="006F3953">
        <w:rPr>
          <w:rFonts w:ascii="Times New Roman" w:eastAsia="SimSun" w:hAnsi="Times New Roman" w:cs="Mangal"/>
          <w:b/>
          <w:kern w:val="1"/>
          <w:sz w:val="28"/>
          <w:szCs w:val="28"/>
          <w:lang w:eastAsia="hi-IN" w:bidi="hi-IN"/>
        </w:rPr>
        <w:t xml:space="preserve"> района Смоленской области Смоленской области, на 1 января соответствующего года</w:t>
      </w:r>
    </w:p>
    <w:p w:rsidR="006F3953" w:rsidRPr="006F3953" w:rsidRDefault="006F3953" w:rsidP="006F3953">
      <w:pPr>
        <w:widowControl w:val="0"/>
        <w:suppressAutoHyphens/>
        <w:spacing w:after="0" w:line="240" w:lineRule="auto"/>
        <w:ind w:left="360"/>
        <w:jc w:val="both"/>
        <w:rPr>
          <w:rFonts w:ascii="Times New Roman" w:eastAsia="SimSun" w:hAnsi="Times New Roman" w:cs="Mangal"/>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5"/>
        <w:gridCol w:w="696"/>
        <w:gridCol w:w="756"/>
        <w:gridCol w:w="786"/>
        <w:gridCol w:w="779"/>
        <w:gridCol w:w="779"/>
        <w:gridCol w:w="779"/>
        <w:gridCol w:w="779"/>
        <w:gridCol w:w="779"/>
        <w:gridCol w:w="779"/>
        <w:gridCol w:w="779"/>
      </w:tblGrid>
      <w:tr w:rsidR="00FA14DF" w:rsidRPr="00FA14DF" w:rsidTr="00FA14DF">
        <w:tc>
          <w:tcPr>
            <w:tcW w:w="486"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 xml:space="preserve">№ </w:t>
            </w:r>
            <w:proofErr w:type="spellStart"/>
            <w:proofErr w:type="gramStart"/>
            <w:r w:rsidRPr="00FA14DF">
              <w:rPr>
                <w:rFonts w:ascii="Times New Roman" w:eastAsia="Calibri" w:hAnsi="Times New Roman" w:cs="Times New Roman"/>
                <w:sz w:val="24"/>
                <w:szCs w:val="24"/>
              </w:rPr>
              <w:t>п</w:t>
            </w:r>
            <w:proofErr w:type="spellEnd"/>
            <w:proofErr w:type="gramEnd"/>
            <w:r w:rsidRPr="00FA14DF">
              <w:rPr>
                <w:rFonts w:ascii="Times New Roman" w:eastAsia="Calibri" w:hAnsi="Times New Roman" w:cs="Times New Roman"/>
                <w:sz w:val="24"/>
                <w:szCs w:val="24"/>
              </w:rPr>
              <w:t>/</w:t>
            </w:r>
            <w:proofErr w:type="spellStart"/>
            <w:r w:rsidRPr="00FA14DF">
              <w:rPr>
                <w:rFonts w:ascii="Times New Roman" w:eastAsia="Calibri" w:hAnsi="Times New Roman" w:cs="Times New Roman"/>
                <w:sz w:val="24"/>
                <w:szCs w:val="24"/>
              </w:rPr>
              <w:t>п</w:t>
            </w:r>
            <w:proofErr w:type="spellEnd"/>
          </w:p>
        </w:tc>
        <w:tc>
          <w:tcPr>
            <w:tcW w:w="1681"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Наименование</w:t>
            </w:r>
          </w:p>
        </w:tc>
        <w:tc>
          <w:tcPr>
            <w:tcW w:w="684"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2012</w:t>
            </w:r>
          </w:p>
        </w:tc>
        <w:tc>
          <w:tcPr>
            <w:tcW w:w="730"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2013</w:t>
            </w:r>
          </w:p>
        </w:tc>
        <w:tc>
          <w:tcPr>
            <w:tcW w:w="786"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2014</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2015</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2016</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2017</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2018</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2019</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2020</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2021</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Численность постоянного населения, тыс</w:t>
            </w:r>
            <w:proofErr w:type="gramStart"/>
            <w:r w:rsidRPr="00FA14DF">
              <w:rPr>
                <w:rFonts w:ascii="Times New Roman" w:eastAsia="Calibri" w:hAnsi="Times New Roman" w:cs="Times New Roman"/>
                <w:sz w:val="24"/>
                <w:szCs w:val="24"/>
              </w:rPr>
              <w:t>.ч</w:t>
            </w:r>
            <w:proofErr w:type="gramEnd"/>
            <w:r w:rsidRPr="00FA14DF">
              <w:rPr>
                <w:rFonts w:ascii="Times New Roman" w:eastAsia="Calibri" w:hAnsi="Times New Roman" w:cs="Times New Roman"/>
                <w:sz w:val="24"/>
                <w:szCs w:val="24"/>
              </w:rPr>
              <w:t>ел.</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911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891</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885</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867</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839</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815</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813</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801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780</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766</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proofErr w:type="gramStart"/>
            <w:r w:rsidRPr="00FA14DF">
              <w:rPr>
                <w:rFonts w:ascii="Times New Roman" w:eastAsia="Calibri" w:hAnsi="Times New Roman" w:cs="Times New Roman"/>
                <w:sz w:val="24"/>
                <w:szCs w:val="24"/>
              </w:rPr>
              <w:t>Родившихся</w:t>
            </w:r>
            <w:proofErr w:type="gramEnd"/>
            <w:r w:rsidRPr="00FA14DF">
              <w:rPr>
                <w:rFonts w:ascii="Times New Roman" w:eastAsia="Calibri" w:hAnsi="Times New Roman" w:cs="Times New Roman"/>
                <w:sz w:val="24"/>
                <w:szCs w:val="24"/>
              </w:rPr>
              <w:t>, всего</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3</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 xml:space="preserve">Число </w:t>
            </w:r>
            <w:proofErr w:type="gramStart"/>
            <w:r w:rsidRPr="00FA14DF">
              <w:rPr>
                <w:rFonts w:ascii="Times New Roman" w:eastAsia="Calibri" w:hAnsi="Times New Roman" w:cs="Times New Roman"/>
                <w:sz w:val="24"/>
                <w:szCs w:val="24"/>
              </w:rPr>
              <w:t>умерших</w:t>
            </w:r>
            <w:proofErr w:type="gramEnd"/>
            <w:r w:rsidRPr="00FA14DF">
              <w:rPr>
                <w:rFonts w:ascii="Times New Roman" w:eastAsia="Calibri" w:hAnsi="Times New Roman" w:cs="Times New Roman"/>
                <w:sz w:val="24"/>
                <w:szCs w:val="24"/>
              </w:rPr>
              <w:t>, всего</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9</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10</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4</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Число умерших на тыс. жителей</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0,009</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0,008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0,001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0,007</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Число прибывших жителей, всего</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18</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18</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44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16</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17</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15</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8</w:t>
            </w:r>
          </w:p>
        </w:tc>
      </w:tr>
      <w:tr w:rsidR="00FA14DF" w:rsidRPr="00FA14DF" w:rsidTr="00987923">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Число выбывших жителей, всего</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31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21</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26</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30</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19</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60</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25</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w:t>
            </w:r>
          </w:p>
        </w:tc>
      </w:tr>
    </w:tbl>
    <w:p w:rsidR="006F3953" w:rsidRDefault="006F3953" w:rsidP="006F3953">
      <w:pPr>
        <w:widowControl w:val="0"/>
        <w:suppressAutoHyphens/>
        <w:spacing w:after="0" w:line="240" w:lineRule="auto"/>
        <w:ind w:left="360"/>
        <w:jc w:val="both"/>
        <w:rPr>
          <w:rFonts w:ascii="Times New Roman" w:eastAsia="SimSun" w:hAnsi="Times New Roman" w:cs="Mangal"/>
          <w:b/>
          <w:kern w:val="1"/>
          <w:sz w:val="24"/>
          <w:szCs w:val="24"/>
          <w:lang w:eastAsia="hi-IN" w:bidi="hi-IN"/>
        </w:rPr>
      </w:pPr>
    </w:p>
    <w:p w:rsidR="006F3953" w:rsidRPr="006F3953" w:rsidRDefault="006F3953" w:rsidP="006F3953">
      <w:pPr>
        <w:widowControl w:val="0"/>
        <w:suppressAutoHyphens/>
        <w:spacing w:after="0" w:line="240" w:lineRule="auto"/>
        <w:ind w:left="360"/>
        <w:jc w:val="center"/>
        <w:rPr>
          <w:rFonts w:ascii="Times New Roman" w:eastAsia="SimSun" w:hAnsi="Times New Roman" w:cs="Mangal"/>
          <w:b/>
          <w:kern w:val="1"/>
          <w:sz w:val="28"/>
          <w:szCs w:val="28"/>
          <w:lang w:eastAsia="hi-IN" w:bidi="hi-IN"/>
        </w:rPr>
      </w:pPr>
      <w:r w:rsidRPr="006F3953">
        <w:rPr>
          <w:rFonts w:ascii="Times New Roman" w:eastAsia="SimSun" w:hAnsi="Times New Roman" w:cs="Mangal"/>
          <w:b/>
          <w:kern w:val="1"/>
          <w:sz w:val="28"/>
          <w:szCs w:val="28"/>
          <w:lang w:eastAsia="hi-IN" w:bidi="hi-IN"/>
        </w:rPr>
        <w:lastRenderedPageBreak/>
        <w:t xml:space="preserve">Половозрастная структура населения </w:t>
      </w:r>
      <w:proofErr w:type="spellStart"/>
      <w:r w:rsidR="00FA14DF" w:rsidRPr="00FA14DF">
        <w:rPr>
          <w:rFonts w:ascii="Times New Roman" w:eastAsia="SimSun" w:hAnsi="Times New Roman" w:cs="Mangal"/>
          <w:b/>
          <w:kern w:val="1"/>
          <w:sz w:val="28"/>
          <w:szCs w:val="28"/>
          <w:lang w:eastAsia="hi-IN" w:bidi="hi-IN"/>
        </w:rPr>
        <w:t>Рыбковского</w:t>
      </w:r>
      <w:proofErr w:type="spellEnd"/>
      <w:r w:rsidR="00FA14DF" w:rsidRPr="006F3953">
        <w:rPr>
          <w:rFonts w:ascii="Times New Roman" w:eastAsia="SimSun" w:hAnsi="Times New Roman" w:cs="Mangal"/>
          <w:b/>
          <w:kern w:val="1"/>
          <w:sz w:val="28"/>
          <w:szCs w:val="28"/>
          <w:lang w:eastAsia="hi-IN" w:bidi="hi-IN"/>
        </w:rPr>
        <w:t xml:space="preserve"> </w:t>
      </w:r>
      <w:r w:rsidRPr="006F3953">
        <w:rPr>
          <w:rFonts w:ascii="Times New Roman" w:eastAsia="SimSun" w:hAnsi="Times New Roman" w:cs="Mangal"/>
          <w:b/>
          <w:kern w:val="1"/>
          <w:sz w:val="28"/>
          <w:szCs w:val="28"/>
          <w:lang w:eastAsia="hi-IN" w:bidi="hi-IN"/>
        </w:rPr>
        <w:t xml:space="preserve">сельского поселения </w:t>
      </w:r>
      <w:proofErr w:type="spellStart"/>
      <w:r w:rsidRPr="006F3953">
        <w:rPr>
          <w:rFonts w:ascii="Times New Roman" w:eastAsia="SimSun" w:hAnsi="Times New Roman" w:cs="Mangal"/>
          <w:b/>
          <w:kern w:val="1"/>
          <w:sz w:val="28"/>
          <w:szCs w:val="28"/>
          <w:lang w:eastAsia="hi-IN" w:bidi="hi-IN"/>
        </w:rPr>
        <w:t>Сафоновского</w:t>
      </w:r>
      <w:proofErr w:type="spellEnd"/>
      <w:r w:rsidRPr="006F3953">
        <w:rPr>
          <w:rFonts w:ascii="Times New Roman" w:eastAsia="SimSun" w:hAnsi="Times New Roman" w:cs="Mangal"/>
          <w:b/>
          <w:kern w:val="1"/>
          <w:sz w:val="28"/>
          <w:szCs w:val="28"/>
          <w:lang w:eastAsia="hi-IN" w:bidi="hi-IN"/>
        </w:rPr>
        <w:t xml:space="preserve"> района Смоленской области, на 1 января соответствующего года</w:t>
      </w:r>
    </w:p>
    <w:p w:rsidR="006F3953" w:rsidRPr="006F3953" w:rsidRDefault="006F3953" w:rsidP="006F3953">
      <w:pPr>
        <w:widowControl w:val="0"/>
        <w:suppressAutoHyphens/>
        <w:spacing w:after="0" w:line="240" w:lineRule="auto"/>
        <w:ind w:left="360"/>
        <w:jc w:val="both"/>
        <w:rPr>
          <w:rFonts w:ascii="Times New Roman" w:eastAsia="SimSun" w:hAnsi="Times New Roman" w:cs="Mangal"/>
          <w:b/>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74"/>
        <w:gridCol w:w="696"/>
        <w:gridCol w:w="730"/>
        <w:gridCol w:w="786"/>
        <w:gridCol w:w="779"/>
        <w:gridCol w:w="779"/>
        <w:gridCol w:w="779"/>
        <w:gridCol w:w="779"/>
        <w:gridCol w:w="779"/>
        <w:gridCol w:w="779"/>
        <w:gridCol w:w="779"/>
      </w:tblGrid>
      <w:tr w:rsidR="00FA14DF" w:rsidRPr="00FA14DF" w:rsidTr="00FA14DF">
        <w:trPr>
          <w:jc w:val="center"/>
        </w:trPr>
        <w:tc>
          <w:tcPr>
            <w:tcW w:w="486"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 xml:space="preserve">№ </w:t>
            </w:r>
            <w:proofErr w:type="spellStart"/>
            <w:proofErr w:type="gramStart"/>
            <w:r w:rsidRPr="00FA14DF">
              <w:rPr>
                <w:rFonts w:ascii="Times New Roman" w:eastAsia="Calibri" w:hAnsi="Times New Roman" w:cs="Times New Roman"/>
                <w:sz w:val="24"/>
                <w:szCs w:val="24"/>
              </w:rPr>
              <w:t>п</w:t>
            </w:r>
            <w:proofErr w:type="spellEnd"/>
            <w:proofErr w:type="gramEnd"/>
            <w:r w:rsidRPr="00FA14DF">
              <w:rPr>
                <w:rFonts w:ascii="Times New Roman" w:eastAsia="Calibri" w:hAnsi="Times New Roman" w:cs="Times New Roman"/>
                <w:sz w:val="24"/>
                <w:szCs w:val="24"/>
              </w:rPr>
              <w:t>/</w:t>
            </w:r>
            <w:proofErr w:type="spellStart"/>
            <w:r w:rsidRPr="00FA14DF">
              <w:rPr>
                <w:rFonts w:ascii="Times New Roman" w:eastAsia="Calibri" w:hAnsi="Times New Roman" w:cs="Times New Roman"/>
                <w:sz w:val="24"/>
                <w:szCs w:val="24"/>
              </w:rPr>
              <w:t>п</w:t>
            </w:r>
            <w:proofErr w:type="spellEnd"/>
          </w:p>
        </w:tc>
        <w:tc>
          <w:tcPr>
            <w:tcW w:w="1681"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Наименование</w:t>
            </w:r>
          </w:p>
        </w:tc>
        <w:tc>
          <w:tcPr>
            <w:tcW w:w="684"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2012</w:t>
            </w:r>
          </w:p>
        </w:tc>
        <w:tc>
          <w:tcPr>
            <w:tcW w:w="730"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2013</w:t>
            </w:r>
          </w:p>
        </w:tc>
        <w:tc>
          <w:tcPr>
            <w:tcW w:w="786"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2014</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2015</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2016</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2017</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2018</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2019</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2020</w:t>
            </w:r>
          </w:p>
        </w:tc>
        <w:tc>
          <w:tcPr>
            <w:tcW w:w="779" w:type="dxa"/>
            <w:shd w:val="clear" w:color="auto" w:fill="auto"/>
            <w:vAlign w:val="center"/>
          </w:tcPr>
          <w:p w:rsidR="00FA14DF" w:rsidRPr="00FA14DF" w:rsidRDefault="00FA14DF" w:rsidP="00FA14DF">
            <w:pPr>
              <w:spacing w:after="0" w:line="240" w:lineRule="auto"/>
              <w:jc w:val="center"/>
              <w:rPr>
                <w:rFonts w:ascii="Times New Roman" w:eastAsia="Calibri" w:hAnsi="Times New Roman" w:cs="Times New Roman"/>
                <w:sz w:val="24"/>
                <w:szCs w:val="24"/>
              </w:rPr>
            </w:pPr>
            <w:r w:rsidRPr="00FA14DF">
              <w:rPr>
                <w:rFonts w:ascii="Times New Roman" w:eastAsia="Calibri" w:hAnsi="Times New Roman" w:cs="Times New Roman"/>
                <w:sz w:val="24"/>
                <w:szCs w:val="24"/>
              </w:rPr>
              <w:t>2021</w:t>
            </w:r>
          </w:p>
        </w:tc>
      </w:tr>
      <w:tr w:rsidR="00FA14DF" w:rsidRPr="00FA14DF" w:rsidTr="00FA14DF">
        <w:trPr>
          <w:jc w:val="center"/>
        </w:trPr>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Население моложе трудоспособного возраста, %%</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16,1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16,5</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11,1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13,8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13</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13</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19</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17</w:t>
            </w:r>
          </w:p>
        </w:tc>
      </w:tr>
      <w:tr w:rsidR="00FA14DF" w:rsidRPr="00FA14DF" w:rsidTr="00FA14DF">
        <w:trPr>
          <w:jc w:val="center"/>
        </w:trPr>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Население в трудоспособном возрасте, %%</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62,1</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63,9</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74,2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71,8</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73</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72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57</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57</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58,1</w:t>
            </w:r>
          </w:p>
        </w:tc>
      </w:tr>
      <w:tr w:rsidR="00FA14DF" w:rsidRPr="00FA14DF" w:rsidTr="00FA14DF">
        <w:trPr>
          <w:jc w:val="center"/>
        </w:trPr>
        <w:tc>
          <w:tcPr>
            <w:tcW w:w="4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3</w:t>
            </w:r>
          </w:p>
        </w:tc>
        <w:tc>
          <w:tcPr>
            <w:tcW w:w="1681"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Население старше трудоспособного возраста, %%</w:t>
            </w:r>
          </w:p>
        </w:tc>
        <w:tc>
          <w:tcPr>
            <w:tcW w:w="684"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14,8</w:t>
            </w:r>
          </w:p>
        </w:tc>
        <w:tc>
          <w:tcPr>
            <w:tcW w:w="730"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15,1</w:t>
            </w:r>
          </w:p>
        </w:tc>
        <w:tc>
          <w:tcPr>
            <w:tcW w:w="786"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14,7</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14,1</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14,2</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14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24</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23</w:t>
            </w:r>
          </w:p>
        </w:tc>
        <w:tc>
          <w:tcPr>
            <w:tcW w:w="779" w:type="dxa"/>
            <w:shd w:val="clear" w:color="auto" w:fill="auto"/>
          </w:tcPr>
          <w:p w:rsidR="00FA14DF" w:rsidRPr="00FA14DF" w:rsidRDefault="00FA14DF" w:rsidP="00FA14DF">
            <w:pPr>
              <w:spacing w:after="0" w:line="240" w:lineRule="auto"/>
              <w:rPr>
                <w:rFonts w:ascii="Times New Roman" w:eastAsia="Calibri" w:hAnsi="Times New Roman" w:cs="Times New Roman"/>
                <w:sz w:val="24"/>
                <w:szCs w:val="24"/>
              </w:rPr>
            </w:pPr>
            <w:r w:rsidRPr="00FA14DF">
              <w:rPr>
                <w:rFonts w:ascii="Times New Roman" w:eastAsia="Calibri" w:hAnsi="Times New Roman" w:cs="Times New Roman"/>
                <w:sz w:val="24"/>
                <w:szCs w:val="24"/>
              </w:rPr>
              <w:t>22</w:t>
            </w:r>
          </w:p>
        </w:tc>
      </w:tr>
    </w:tbl>
    <w:p w:rsidR="006F3953" w:rsidRPr="00CA7B12" w:rsidRDefault="006F3953" w:rsidP="004D163A">
      <w:pPr>
        <w:pStyle w:val="afd"/>
        <w:spacing w:after="0"/>
        <w:ind w:left="685" w:right="3514" w:firstLine="3420"/>
        <w:rPr>
          <w:b/>
          <w:i/>
          <w:sz w:val="28"/>
          <w:szCs w:val="28"/>
        </w:rPr>
        <w:sectPr w:rsidR="006F3953"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9" w:name="_Toc90870812"/>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537471">
        <w:rPr>
          <w:rFonts w:ascii="Times New Roman" w:hAnsi="Times New Roman" w:cs="Times New Roman"/>
          <w:b/>
          <w:sz w:val="28"/>
          <w:szCs w:val="28"/>
        </w:rPr>
        <w:t>Рыбковского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9"/>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50"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0"/>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51" w:name="_Toc90870813"/>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51"/>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52" w:name="_Toc90870814"/>
      <w:r w:rsidRPr="00CA7B12">
        <w:rPr>
          <w:rFonts w:ascii="Times New Roman" w:eastAsia="Times New Roman" w:hAnsi="Times New Roman" w:cs="Times New Roman"/>
          <w:b/>
          <w:bCs/>
          <w:sz w:val="28"/>
          <w:szCs w:val="28"/>
          <w:lang w:eastAsia="ru-RU"/>
        </w:rPr>
        <w:t>Автомобильные дороги местного значения</w:t>
      </w:r>
      <w:bookmarkEnd w:id="52"/>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537471">
        <w:rPr>
          <w:rFonts w:ascii="Times New Roman" w:eastAsia="Times New Roman" w:hAnsi="Times New Roman" w:cs="Times New Roman"/>
          <w:sz w:val="28"/>
          <w:szCs w:val="28"/>
        </w:rPr>
        <w:t>Рыбковского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3" w:name="_Toc90870815"/>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3"/>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537471">
        <w:rPr>
          <w:sz w:val="28"/>
          <w:szCs w:val="28"/>
        </w:rPr>
        <w:t>Рыбковского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4" w:name="_Toc491876323"/>
      <w:bookmarkStart w:id="55"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4"/>
      <w:bookmarkEnd w:id="55"/>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537471">
        <w:rPr>
          <w:sz w:val="28"/>
          <w:szCs w:val="28"/>
        </w:rPr>
        <w:t>Рыбковского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90870816"/>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6"/>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90870817"/>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7"/>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8" w:name="_Toc90870818"/>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8"/>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F466C8" w:rsidRDefault="00F466C8" w:rsidP="0024359C">
      <w:pPr>
        <w:pStyle w:val="ac"/>
        <w:tabs>
          <w:tab w:val="left" w:pos="0"/>
        </w:tabs>
        <w:spacing w:after="0" w:line="288" w:lineRule="auto"/>
        <w:outlineLvl w:val="0"/>
        <w:rPr>
          <w:rFonts w:ascii="Times New Roman" w:hAnsi="Times New Roman" w:cs="Times New Roman"/>
          <w:b/>
          <w:sz w:val="28"/>
          <w:szCs w:val="28"/>
        </w:rPr>
      </w:pPr>
    </w:p>
    <w:p w:rsidR="00F466C8" w:rsidRPr="00CA7B12" w:rsidRDefault="00F466C8"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9" w:name="_Toc90870819"/>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9"/>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60" w:name="_Toc90870820"/>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60"/>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1" w:name="_Toc90870821"/>
      <w:r w:rsidRPr="00CA7B12">
        <w:rPr>
          <w:rFonts w:ascii="Times New Roman" w:eastAsia="Times New Roman" w:hAnsi="Times New Roman" w:cs="Times New Roman"/>
          <w:b/>
          <w:bCs/>
          <w:sz w:val="28"/>
          <w:szCs w:val="28"/>
        </w:rPr>
        <w:t>Объекты культуры</w:t>
      </w:r>
      <w:bookmarkEnd w:id="61"/>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2" w:name="_Toc90870822"/>
      <w:r w:rsidRPr="00CA7B12">
        <w:rPr>
          <w:rFonts w:ascii="Times New Roman" w:eastAsia="Times New Roman" w:hAnsi="Times New Roman" w:cs="Times New Roman"/>
          <w:b/>
          <w:bCs/>
          <w:sz w:val="28"/>
          <w:szCs w:val="28"/>
        </w:rPr>
        <w:t>Объекты массового отдыха</w:t>
      </w:r>
      <w:bookmarkEnd w:id="62"/>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F466C8" w:rsidRDefault="00F466C8" w:rsidP="0024359C">
      <w:pPr>
        <w:pStyle w:val="ac"/>
        <w:tabs>
          <w:tab w:val="left" w:pos="0"/>
        </w:tabs>
        <w:spacing w:after="0" w:line="288" w:lineRule="auto"/>
        <w:outlineLvl w:val="0"/>
        <w:rPr>
          <w:rFonts w:ascii="Times New Roman" w:hAnsi="Times New Roman" w:cs="Times New Roman"/>
          <w:b/>
          <w:sz w:val="28"/>
          <w:szCs w:val="28"/>
        </w:rPr>
      </w:pPr>
    </w:p>
    <w:p w:rsidR="00F466C8" w:rsidRPr="00CA7B12" w:rsidRDefault="00F466C8"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3" w:name="_Toc90870823"/>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3"/>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4" w:name="_Toc90870824"/>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4"/>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5" w:name="_bookmark43"/>
      <w:bookmarkEnd w:id="65"/>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537471">
        <w:rPr>
          <w:rFonts w:ascii="Times New Roman" w:eastAsia="Times New Roman" w:hAnsi="Times New Roman" w:cs="Times New Roman"/>
          <w:sz w:val="28"/>
          <w:szCs w:val="28"/>
          <w:lang w:eastAsia="ru-RU"/>
        </w:rPr>
        <w:t>Рыбковского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66C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F43CEC"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66C8"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7EFB" w:rsidRPr="00CA7B12">
              <w:rPr>
                <w:rFonts w:ascii="Times New Roman" w:eastAsiaTheme="minorEastAsia" w:hAnsi="Times New Roman" w:cs="Times New Roman"/>
                <w:sz w:val="28"/>
                <w:szCs w:val="28"/>
                <w:lang w:eastAsia="ru-RU"/>
              </w:rPr>
              <w:t>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6" w:name="_Toc90870825"/>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6"/>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7" w:name="_Toc90870826"/>
      <w:r w:rsidRPr="00CA7B12">
        <w:rPr>
          <w:rFonts w:ascii="Times New Roman" w:eastAsia="Times New Roman" w:hAnsi="Times New Roman" w:cs="Times New Roman"/>
          <w:b/>
          <w:bCs/>
          <w:sz w:val="28"/>
          <w:szCs w:val="28"/>
        </w:rPr>
        <w:t>Архивные фонды</w:t>
      </w:r>
      <w:bookmarkEnd w:id="67"/>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8" w:name="_Toc502048446"/>
      <w:bookmarkStart w:id="69" w:name="_Toc90870827"/>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8"/>
      <w:bookmarkEnd w:id="69"/>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537471">
        <w:rPr>
          <w:rFonts w:ascii="Times New Roman" w:hAnsi="Times New Roman" w:cs="Times New Roman"/>
          <w:sz w:val="28"/>
          <w:szCs w:val="28"/>
        </w:rPr>
        <w:t>Рыбковского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537471">
        <w:rPr>
          <w:rFonts w:ascii="Times New Roman" w:hAnsi="Times New Roman" w:cs="Times New Roman"/>
          <w:sz w:val="28"/>
          <w:szCs w:val="28"/>
        </w:rPr>
        <w:t>Рыбковского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537471">
        <w:rPr>
          <w:rFonts w:ascii="Times New Roman" w:hAnsi="Times New Roman" w:cs="Times New Roman"/>
          <w:sz w:val="28"/>
          <w:szCs w:val="28"/>
        </w:rPr>
        <w:t>Рыбковского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537471">
        <w:rPr>
          <w:rFonts w:ascii="Times New Roman" w:hAnsi="Times New Roman" w:cs="Times New Roman"/>
          <w:sz w:val="28"/>
          <w:szCs w:val="28"/>
        </w:rPr>
        <w:t>Рыбковского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BD" w:rsidRDefault="00E527BD" w:rsidP="0027659D">
      <w:pPr>
        <w:spacing w:after="0" w:line="240" w:lineRule="auto"/>
      </w:pPr>
      <w:r>
        <w:separator/>
      </w:r>
    </w:p>
  </w:endnote>
  <w:endnote w:type="continuationSeparator" w:id="0">
    <w:p w:rsidR="00E527BD" w:rsidRDefault="00E527B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01DF7" w:rsidRDefault="002246EC" w:rsidP="008259BE">
    <w:pPr>
      <w:pStyle w:val="a9"/>
      <w:pBdr>
        <w:top w:val="single" w:sz="4" w:space="1" w:color="auto"/>
      </w:pBdr>
      <w:jc w:val="center"/>
      <w:rPr>
        <w:i/>
        <w:iCs/>
        <w:sz w:val="20"/>
        <w:szCs w:val="20"/>
      </w:rPr>
    </w:pPr>
    <w:r>
      <w:rPr>
        <w:bCs/>
        <w:i/>
        <w:iCs/>
        <w:sz w:val="20"/>
      </w:rPr>
      <w:t>ООО «ГРАДОСТРОИТЕЛЬСТВО И  КАДАСТР»</w:t>
    </w:r>
  </w:p>
  <w:p w:rsidR="002246EC" w:rsidRPr="00936BEF" w:rsidRDefault="002246EC" w:rsidP="008259BE">
    <w:pPr>
      <w:pStyle w:val="a9"/>
      <w:pBdr>
        <w:top w:val="single" w:sz="4" w:space="1" w:color="auto"/>
      </w:pBdr>
      <w:jc w:val="center"/>
      <w:rPr>
        <w:i/>
        <w:sz w:val="20"/>
      </w:rPr>
    </w:pPr>
  </w:p>
  <w:p w:rsidR="002246EC" w:rsidRDefault="000555B2">
    <w:pPr>
      <w:pStyle w:val="a9"/>
      <w:jc w:val="center"/>
    </w:pPr>
    <w:fldSimple w:instr=" PAGE   \* MERGEFORMAT ">
      <w:r w:rsidR="002246EC">
        <w:rPr>
          <w:noProof/>
        </w:rPr>
        <w:t>2</w:t>
      </w:r>
    </w:fldSimple>
  </w:p>
  <w:p w:rsidR="002246EC" w:rsidRPr="00CA143D" w:rsidRDefault="002246E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E621B" w:rsidRDefault="002246EC" w:rsidP="008259BE">
    <w:pPr>
      <w:pStyle w:val="a9"/>
      <w:jc w:val="center"/>
    </w:pPr>
  </w:p>
  <w:p w:rsidR="002246EC" w:rsidRDefault="002246E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01DF7" w:rsidRDefault="002246EC" w:rsidP="008259BE">
    <w:pPr>
      <w:pStyle w:val="a9"/>
      <w:pBdr>
        <w:top w:val="single" w:sz="4" w:space="1" w:color="auto"/>
      </w:pBdr>
      <w:jc w:val="center"/>
      <w:rPr>
        <w:i/>
        <w:iCs/>
        <w:sz w:val="20"/>
        <w:szCs w:val="20"/>
      </w:rPr>
    </w:pPr>
    <w:r>
      <w:rPr>
        <w:bCs/>
        <w:i/>
        <w:iCs/>
        <w:sz w:val="20"/>
      </w:rPr>
      <w:t>ООО «ГРАДОСТРОИТЕЛЬСТВО И  КАДАСТР»</w:t>
    </w:r>
  </w:p>
  <w:p w:rsidR="002246EC" w:rsidRPr="00936BEF" w:rsidRDefault="002246EC" w:rsidP="008259BE">
    <w:pPr>
      <w:pStyle w:val="a9"/>
      <w:pBdr>
        <w:top w:val="single" w:sz="4" w:space="1" w:color="auto"/>
      </w:pBdr>
      <w:jc w:val="center"/>
      <w:rPr>
        <w:i/>
        <w:sz w:val="20"/>
      </w:rPr>
    </w:pPr>
  </w:p>
  <w:p w:rsidR="002246EC" w:rsidRDefault="000555B2">
    <w:pPr>
      <w:pStyle w:val="a9"/>
      <w:jc w:val="center"/>
    </w:pPr>
    <w:fldSimple w:instr=" PAGE   \* MERGEFORMAT ">
      <w:r w:rsidR="002246EC">
        <w:rPr>
          <w:noProof/>
        </w:rPr>
        <w:t>3</w:t>
      </w:r>
    </w:fldSimple>
  </w:p>
  <w:p w:rsidR="002246EC" w:rsidRPr="00CA143D" w:rsidRDefault="002246E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EE621B" w:rsidRDefault="002246EC" w:rsidP="008259BE">
    <w:pPr>
      <w:pStyle w:val="a9"/>
      <w:jc w:val="center"/>
    </w:pPr>
  </w:p>
  <w:p w:rsidR="002246EC" w:rsidRDefault="002246E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B05F91" w:rsidRDefault="002246E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246EC" w:rsidRPr="00B05F91" w:rsidRDefault="002246EC" w:rsidP="00B05F91">
    <w:pPr>
      <w:pStyle w:val="a9"/>
      <w:pBdr>
        <w:top w:val="single" w:sz="4" w:space="1" w:color="auto"/>
      </w:pBdr>
      <w:jc w:val="center"/>
      <w:rPr>
        <w:rFonts w:ascii="Times New Roman" w:hAnsi="Times New Roman" w:cs="Times New Roman"/>
        <w:i/>
      </w:rPr>
    </w:pPr>
  </w:p>
  <w:p w:rsidR="002246EC" w:rsidRPr="00B05F91" w:rsidRDefault="000555B2" w:rsidP="00B05F91">
    <w:pPr>
      <w:pStyle w:val="a9"/>
      <w:jc w:val="center"/>
      <w:rPr>
        <w:rFonts w:ascii="Times New Roman" w:hAnsi="Times New Roman" w:cs="Times New Roman"/>
      </w:rPr>
    </w:pPr>
    <w:r w:rsidRPr="00B05F91">
      <w:rPr>
        <w:rFonts w:ascii="Times New Roman" w:hAnsi="Times New Roman" w:cs="Times New Roman"/>
      </w:rPr>
      <w:fldChar w:fldCharType="begin"/>
    </w:r>
    <w:r w:rsidR="002246E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541C5B">
      <w:rPr>
        <w:rFonts w:ascii="Times New Roman" w:hAnsi="Times New Roman" w:cs="Times New Roman"/>
        <w:noProof/>
      </w:rPr>
      <w:t>4</w:t>
    </w:r>
    <w:r w:rsidRPr="00B05F91">
      <w:rPr>
        <w:rFonts w:ascii="Times New Roman" w:hAnsi="Times New Roman" w:cs="Times New Roman"/>
      </w:rPr>
      <w:fldChar w:fldCharType="end"/>
    </w:r>
  </w:p>
  <w:p w:rsidR="002246EC" w:rsidRDefault="002246E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Default="002246E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Default="002246E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BD" w:rsidRDefault="00E527BD" w:rsidP="0027659D">
      <w:pPr>
        <w:spacing w:after="0" w:line="240" w:lineRule="auto"/>
      </w:pPr>
      <w:r>
        <w:separator/>
      </w:r>
    </w:p>
  </w:footnote>
  <w:footnote w:type="continuationSeparator" w:id="0">
    <w:p w:rsidR="00E527BD" w:rsidRDefault="00E527B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1D" w:rsidRPr="00B05F91" w:rsidRDefault="0058461D"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537471">
      <w:rPr>
        <w:rFonts w:ascii="Times New Roman" w:hAnsi="Times New Roman" w:cs="Times New Roman"/>
        <w:i/>
        <w:sz w:val="20"/>
      </w:rPr>
      <w:t>Рыбковского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246EC" w:rsidRDefault="002246E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EC" w:rsidRPr="00B05F91" w:rsidRDefault="002246E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537471">
      <w:rPr>
        <w:rFonts w:ascii="Times New Roman" w:hAnsi="Times New Roman" w:cs="Times New Roman"/>
        <w:i/>
        <w:sz w:val="20"/>
      </w:rPr>
      <w:t>Рыбковского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2246EC" w:rsidRPr="00B05F91" w:rsidRDefault="002246E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9">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5">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6">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7">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8">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9">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20">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1">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2">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3">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4">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9">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1">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2">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4">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5">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6">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40">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2">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4">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7">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9">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0">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2">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7">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6">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4"/>
  </w:num>
  <w:num w:numId="2">
    <w:abstractNumId w:val="38"/>
  </w:num>
  <w:num w:numId="3">
    <w:abstractNumId w:val="0"/>
  </w:num>
  <w:num w:numId="4">
    <w:abstractNumId w:val="44"/>
  </w:num>
  <w:num w:numId="5">
    <w:abstractNumId w:val="54"/>
  </w:num>
  <w:num w:numId="6">
    <w:abstractNumId w:val="65"/>
  </w:num>
  <w:num w:numId="7">
    <w:abstractNumId w:val="48"/>
  </w:num>
  <w:num w:numId="8">
    <w:abstractNumId w:val="60"/>
  </w:num>
  <w:num w:numId="9">
    <w:abstractNumId w:val="12"/>
  </w:num>
  <w:num w:numId="10">
    <w:abstractNumId w:val="70"/>
  </w:num>
  <w:num w:numId="11">
    <w:abstractNumId w:val="24"/>
  </w:num>
  <w:num w:numId="12">
    <w:abstractNumId w:val="67"/>
  </w:num>
  <w:num w:numId="13">
    <w:abstractNumId w:val="45"/>
  </w:num>
  <w:num w:numId="14">
    <w:abstractNumId w:val="47"/>
  </w:num>
  <w:num w:numId="15">
    <w:abstractNumId w:val="10"/>
  </w:num>
  <w:num w:numId="16">
    <w:abstractNumId w:val="11"/>
  </w:num>
  <w:num w:numId="17">
    <w:abstractNumId w:val="69"/>
  </w:num>
  <w:num w:numId="18">
    <w:abstractNumId w:val="58"/>
  </w:num>
  <w:num w:numId="19">
    <w:abstractNumId w:val="56"/>
  </w:num>
  <w:num w:numId="20">
    <w:abstractNumId w:val="74"/>
  </w:num>
  <w:num w:numId="21">
    <w:abstractNumId w:val="35"/>
  </w:num>
  <w:num w:numId="22">
    <w:abstractNumId w:val="21"/>
  </w:num>
  <w:num w:numId="23">
    <w:abstractNumId w:val="19"/>
  </w:num>
  <w:num w:numId="24">
    <w:abstractNumId w:val="40"/>
  </w:num>
  <w:num w:numId="25">
    <w:abstractNumId w:val="23"/>
  </w:num>
  <w:num w:numId="26">
    <w:abstractNumId w:val="18"/>
  </w:num>
  <w:num w:numId="27">
    <w:abstractNumId w:val="43"/>
  </w:num>
  <w:num w:numId="28">
    <w:abstractNumId w:val="73"/>
  </w:num>
  <w:num w:numId="29">
    <w:abstractNumId w:val="20"/>
  </w:num>
  <w:num w:numId="30">
    <w:abstractNumId w:val="55"/>
  </w:num>
  <w:num w:numId="31">
    <w:abstractNumId w:val="34"/>
  </w:num>
  <w:num w:numId="32">
    <w:abstractNumId w:val="17"/>
  </w:num>
  <w:num w:numId="33">
    <w:abstractNumId w:val="71"/>
  </w:num>
  <w:num w:numId="34">
    <w:abstractNumId w:val="46"/>
  </w:num>
  <w:num w:numId="35">
    <w:abstractNumId w:val="51"/>
  </w:num>
  <w:num w:numId="36">
    <w:abstractNumId w:val="16"/>
  </w:num>
  <w:num w:numId="37">
    <w:abstractNumId w:val="39"/>
  </w:num>
  <w:num w:numId="38">
    <w:abstractNumId w:val="15"/>
  </w:num>
  <w:num w:numId="39">
    <w:abstractNumId w:val="33"/>
  </w:num>
  <w:num w:numId="40">
    <w:abstractNumId w:val="31"/>
  </w:num>
  <w:num w:numId="41">
    <w:abstractNumId w:val="9"/>
  </w:num>
  <w:num w:numId="42">
    <w:abstractNumId w:val="59"/>
  </w:num>
  <w:num w:numId="43">
    <w:abstractNumId w:val="22"/>
  </w:num>
  <w:num w:numId="44">
    <w:abstractNumId w:val="41"/>
  </w:num>
  <w:num w:numId="45">
    <w:abstractNumId w:val="28"/>
  </w:num>
  <w:num w:numId="46">
    <w:abstractNumId w:val="49"/>
  </w:num>
  <w:num w:numId="47">
    <w:abstractNumId w:val="53"/>
  </w:num>
  <w:num w:numId="48">
    <w:abstractNumId w:val="29"/>
  </w:num>
  <w:num w:numId="49">
    <w:abstractNumId w:val="25"/>
  </w:num>
  <w:num w:numId="50">
    <w:abstractNumId w:val="32"/>
  </w:num>
  <w:num w:numId="51">
    <w:abstractNumId w:val="50"/>
  </w:num>
  <w:num w:numId="52">
    <w:abstractNumId w:val="61"/>
  </w:num>
  <w:num w:numId="53">
    <w:abstractNumId w:val="62"/>
  </w:num>
  <w:num w:numId="54">
    <w:abstractNumId w:val="26"/>
  </w:num>
  <w:num w:numId="55">
    <w:abstractNumId w:val="36"/>
  </w:num>
  <w:num w:numId="56">
    <w:abstractNumId w:val="57"/>
  </w:num>
  <w:num w:numId="57">
    <w:abstractNumId w:val="14"/>
  </w:num>
  <w:num w:numId="58">
    <w:abstractNumId w:val="30"/>
  </w:num>
  <w:num w:numId="59">
    <w:abstractNumId w:val="37"/>
  </w:num>
  <w:num w:numId="60">
    <w:abstractNumId w:val="68"/>
  </w:num>
  <w:num w:numId="61">
    <w:abstractNumId w:val="63"/>
  </w:num>
  <w:num w:numId="62">
    <w:abstractNumId w:val="8"/>
  </w:num>
  <w:num w:numId="63">
    <w:abstractNumId w:val="42"/>
  </w:num>
  <w:num w:numId="64">
    <w:abstractNumId w:val="27"/>
  </w:num>
  <w:num w:numId="65">
    <w:abstractNumId w:val="66"/>
  </w:num>
  <w:num w:numId="66">
    <w:abstractNumId w:val="52"/>
  </w:num>
  <w:num w:numId="67">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5B2"/>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A63"/>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63B"/>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3DAB"/>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3718"/>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46B8"/>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1F"/>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471"/>
    <w:rsid w:val="0053778F"/>
    <w:rsid w:val="00537CB2"/>
    <w:rsid w:val="00541C5B"/>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6566"/>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953"/>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6ABC"/>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3F0D"/>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27BD"/>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66C8"/>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5E91"/>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14DF"/>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uiPriority w:val="99"/>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6"/>
    <w:semiHidden/>
    <w:rsid w:val="006F3953"/>
  </w:style>
  <w:style w:type="character" w:customStyle="1" w:styleId="1c">
    <w:name w:val="Основной шрифт абзаца1"/>
    <w:rsid w:val="006F3953"/>
  </w:style>
  <w:style w:type="paragraph" w:customStyle="1" w:styleId="affff9">
    <w:name w:val="Заголовок"/>
    <w:basedOn w:val="a3"/>
    <w:next w:val="afd"/>
    <w:rsid w:val="006F3953"/>
    <w:pPr>
      <w:keepNext/>
      <w:suppressAutoHyphens/>
      <w:spacing w:before="240" w:after="120" w:line="240" w:lineRule="auto"/>
    </w:pPr>
    <w:rPr>
      <w:rFonts w:ascii="Arial" w:eastAsia="Lucida Sans Unicode" w:hAnsi="Arial" w:cs="Mangal"/>
      <w:sz w:val="28"/>
      <w:szCs w:val="28"/>
      <w:lang w:eastAsia="ar-SA"/>
    </w:rPr>
  </w:style>
  <w:style w:type="paragraph" w:customStyle="1" w:styleId="1d">
    <w:name w:val="Название1"/>
    <w:basedOn w:val="a3"/>
    <w:rsid w:val="006F395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e">
    <w:name w:val="Указатель1"/>
    <w:basedOn w:val="a3"/>
    <w:rsid w:val="006F3953"/>
    <w:pPr>
      <w:suppressLineNumbers/>
      <w:suppressAutoHyphens/>
      <w:spacing w:after="0" w:line="240" w:lineRule="auto"/>
    </w:pPr>
    <w:rPr>
      <w:rFonts w:ascii="Arial" w:eastAsia="Times New Roman" w:hAnsi="Arial" w:cs="Mangal"/>
      <w:sz w:val="20"/>
      <w:szCs w:val="20"/>
      <w:lang w:eastAsia="ar-SA"/>
    </w:rPr>
  </w:style>
  <w:style w:type="paragraph" w:customStyle="1" w:styleId="affffa">
    <w:name w:val="Содержимое врезки"/>
    <w:basedOn w:val="afd"/>
    <w:rsid w:val="006F3953"/>
    <w:pPr>
      <w:suppressAutoHyphens/>
    </w:pPr>
    <w:rPr>
      <w:sz w:val="20"/>
      <w:szCs w:val="20"/>
      <w:lang w:eastAsia="ar-SA"/>
    </w:rPr>
  </w:style>
  <w:style w:type="table" w:customStyle="1" w:styleId="1f">
    <w:name w:val="Сетка таблицы1"/>
    <w:basedOn w:val="a5"/>
    <w:next w:val="ae"/>
    <w:rsid w:val="006F395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05929-5CA6-4A04-BB78-91623B8D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177</Pages>
  <Words>47085</Words>
  <Characters>268388</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181</cp:revision>
  <cp:lastPrinted>2017-09-15T13:32:00Z</cp:lastPrinted>
  <dcterms:created xsi:type="dcterms:W3CDTF">2021-11-07T21:47:00Z</dcterms:created>
  <dcterms:modified xsi:type="dcterms:W3CDTF">2021-12-27T00:41:00Z</dcterms:modified>
</cp:coreProperties>
</file>