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57" w:rsidRPr="00C95F57" w:rsidRDefault="00C95F57" w:rsidP="00C95F57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57" w:rsidRPr="00C95F57" w:rsidRDefault="00C95F57" w:rsidP="00F3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F3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РЫБКОВСКОГО СЕЛЬСКОГО ПОСЕЛЕНИЯ САФОНОВСКОГО РАЙОНА</w:t>
      </w:r>
      <w:r w:rsidRPr="00C95F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C95F57" w:rsidRPr="00C95F57" w:rsidRDefault="00C95F57" w:rsidP="00C95F5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5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C95F57" w:rsidRPr="00C95F57" w:rsidRDefault="00C95F57" w:rsidP="00C9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B46A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B46AD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B46AD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  <w:r w:rsidRPr="00C9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7200" w:rsidRP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368"/>
      </w:tblGrid>
      <w:tr w:rsidR="00547200" w:rsidRPr="00547200" w:rsidTr="009B7C1C">
        <w:tc>
          <w:tcPr>
            <w:tcW w:w="6771" w:type="dxa"/>
          </w:tcPr>
          <w:p w:rsidR="00547200" w:rsidRPr="00547200" w:rsidRDefault="00EB46AD" w:rsidP="00F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распоряжение Администрации Рыбковского сельского поселения Сафоновского района Смоленской области от 02.08.2023 № 10-р</w:t>
            </w:r>
          </w:p>
        </w:tc>
        <w:tc>
          <w:tcPr>
            <w:tcW w:w="3368" w:type="dxa"/>
          </w:tcPr>
          <w:p w:rsidR="00547200" w:rsidRPr="00547200" w:rsidRDefault="00547200" w:rsidP="00547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6AF" w:rsidRDefault="00A406AF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6AF" w:rsidRPr="00A406AF" w:rsidRDefault="00A406AF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письмом заместителя м</w:t>
      </w:r>
      <w:r w:rsidRPr="00A406AF">
        <w:rPr>
          <w:rFonts w:ascii="Times New Roman" w:eastAsia="Calibri" w:hAnsi="Times New Roman" w:cs="Times New Roman"/>
          <w:sz w:val="28"/>
          <w:szCs w:val="28"/>
        </w:rPr>
        <w:t>инистра цифрового развития,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406AF">
        <w:rPr>
          <w:rFonts w:ascii="Times New Roman" w:eastAsia="Calibri" w:hAnsi="Times New Roman" w:cs="Times New Roman"/>
          <w:sz w:val="28"/>
          <w:szCs w:val="28"/>
        </w:rPr>
        <w:t xml:space="preserve"> и массовых коммуни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каций Российской Федерации О.Ю. </w:t>
      </w:r>
      <w:r w:rsidRPr="00A406AF">
        <w:rPr>
          <w:rFonts w:ascii="Times New Roman" w:eastAsia="Calibri" w:hAnsi="Times New Roman" w:cs="Times New Roman"/>
          <w:sz w:val="28"/>
          <w:szCs w:val="28"/>
        </w:rPr>
        <w:t xml:space="preserve">Качанова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406A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17.05.2021 № ОК-П13-070-18044, руководствуясь Уставом 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6AF" w:rsidRDefault="00A406AF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массовых социально значимых муниципальных услуг, подлежащих переводу в электронный формат на территории муниципального образования </w:t>
      </w:r>
      <w:r w:rsidR="00F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CE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распоряжением администрации Рыбковского сельского поселения Сафоновского района Смоленской области от 02.08.2023 № 10-р изменения и дополнения:</w:t>
      </w:r>
    </w:p>
    <w:p w:rsidR="00CE6535" w:rsidRDefault="00CE6535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Перечень массовых социально-значимых муниципальных услуг, подлежащих переводу в электронный формат на территории Рыбковского сельского поселения Сафоновского района Смоленской области пунктами 7-1</w:t>
      </w:r>
      <w:r w:rsidR="00AA4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4536"/>
      </w:tblGrid>
      <w:tr w:rsidR="00CE6535" w:rsidRPr="00A406AF" w:rsidTr="003A7D4C">
        <w:tc>
          <w:tcPr>
            <w:tcW w:w="568" w:type="dxa"/>
          </w:tcPr>
          <w:p w:rsidR="00CE6535" w:rsidRPr="00A406AF" w:rsidRDefault="00CE6535" w:rsidP="003A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vAlign w:val="center"/>
          </w:tcPr>
          <w:p w:rsidR="00CE6535" w:rsidRPr="00A406AF" w:rsidRDefault="00CE6535" w:rsidP="00B56A5B">
            <w:pPr>
              <w:tabs>
                <w:tab w:val="left" w:pos="10206"/>
                <w:tab w:val="left" w:pos="10915"/>
                <w:tab w:val="left" w:pos="1134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36" w:type="dxa"/>
          </w:tcPr>
          <w:p w:rsidR="00CE6535" w:rsidRPr="00A406AF" w:rsidRDefault="00CE6535" w:rsidP="00CE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E6535" w:rsidRPr="00A406AF" w:rsidTr="003A7D4C">
        <w:tc>
          <w:tcPr>
            <w:tcW w:w="568" w:type="dxa"/>
            <w:vAlign w:val="center"/>
          </w:tcPr>
          <w:p w:rsidR="00CE6535" w:rsidRPr="00A406AF" w:rsidRDefault="00CE6535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vAlign w:val="center"/>
          </w:tcPr>
          <w:p w:rsidR="00CE6535" w:rsidRPr="00A406AF" w:rsidRDefault="00CE6535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36" w:type="dxa"/>
          </w:tcPr>
          <w:p w:rsidR="00CE6535" w:rsidRPr="00A406AF" w:rsidRDefault="00CE6535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E6535" w:rsidRPr="00A406AF" w:rsidTr="003A7D4C">
        <w:tc>
          <w:tcPr>
            <w:tcW w:w="568" w:type="dxa"/>
            <w:vAlign w:val="center"/>
          </w:tcPr>
          <w:p w:rsidR="00CE6535" w:rsidRPr="00A406AF" w:rsidRDefault="00CE6535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vAlign w:val="center"/>
          </w:tcPr>
          <w:p w:rsidR="00CE6535" w:rsidRPr="00A406AF" w:rsidRDefault="00CE6535" w:rsidP="00B5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</w:t>
            </w:r>
            <w:r w:rsidR="00B5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 </w:t>
            </w:r>
            <w:r w:rsidR="0070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торгах</w:t>
            </w:r>
          </w:p>
        </w:tc>
        <w:tc>
          <w:tcPr>
            <w:tcW w:w="4536" w:type="dxa"/>
          </w:tcPr>
          <w:p w:rsidR="00CE6535" w:rsidRPr="00A406AF" w:rsidRDefault="00AB53EA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</w:t>
            </w:r>
            <w:r w:rsidR="007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E6535" w:rsidRPr="00A406AF" w:rsidTr="003A7D4C">
        <w:tc>
          <w:tcPr>
            <w:tcW w:w="568" w:type="dxa"/>
            <w:vAlign w:val="center"/>
          </w:tcPr>
          <w:p w:rsidR="00CE6535" w:rsidRPr="00A406AF" w:rsidRDefault="007063AB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vAlign w:val="center"/>
          </w:tcPr>
          <w:p w:rsidR="00CE6535" w:rsidRPr="00A406AF" w:rsidRDefault="007063A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земель, или земельного участка, которые</w:t>
            </w:r>
            <w:r w:rsidR="00B5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536" w:type="dxa"/>
          </w:tcPr>
          <w:p w:rsidR="00CE6535" w:rsidRPr="00A406AF" w:rsidRDefault="007063A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E6535" w:rsidRPr="00A406AF" w:rsidTr="003A7D4C">
        <w:tc>
          <w:tcPr>
            <w:tcW w:w="568" w:type="dxa"/>
            <w:vAlign w:val="center"/>
          </w:tcPr>
          <w:p w:rsidR="00CE6535" w:rsidRPr="00A406AF" w:rsidRDefault="007063AB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vAlign w:val="center"/>
          </w:tcPr>
          <w:p w:rsidR="00CE6535" w:rsidRPr="00A406AF" w:rsidRDefault="00FD0484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0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536" w:type="dxa"/>
          </w:tcPr>
          <w:p w:rsidR="00CE6535" w:rsidRPr="00A406AF" w:rsidRDefault="007063A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E6535" w:rsidRPr="00A406AF" w:rsidTr="003A7D4C">
        <w:tc>
          <w:tcPr>
            <w:tcW w:w="568" w:type="dxa"/>
            <w:vAlign w:val="center"/>
          </w:tcPr>
          <w:p w:rsidR="00CE6535" w:rsidRPr="00A406AF" w:rsidRDefault="00B56A5B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12" w:type="dxa"/>
            <w:vAlign w:val="center"/>
          </w:tcPr>
          <w:p w:rsidR="00CE6535" w:rsidRPr="00A406AF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 муниципальной собственности</w:t>
            </w:r>
          </w:p>
        </w:tc>
        <w:tc>
          <w:tcPr>
            <w:tcW w:w="4536" w:type="dxa"/>
          </w:tcPr>
          <w:p w:rsidR="00CE6535" w:rsidRPr="00A406AF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E6535" w:rsidRPr="00A406AF" w:rsidTr="003A7D4C">
        <w:tc>
          <w:tcPr>
            <w:tcW w:w="568" w:type="dxa"/>
            <w:vAlign w:val="center"/>
          </w:tcPr>
          <w:p w:rsidR="00CE6535" w:rsidRPr="00A406AF" w:rsidRDefault="00B56A5B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vAlign w:val="center"/>
          </w:tcPr>
          <w:p w:rsidR="00CE6535" w:rsidRPr="00A406AF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536" w:type="dxa"/>
          </w:tcPr>
          <w:p w:rsidR="00CE6535" w:rsidRPr="00A406AF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56A5B" w:rsidRPr="00A406AF" w:rsidTr="003A7D4C">
        <w:tc>
          <w:tcPr>
            <w:tcW w:w="568" w:type="dxa"/>
            <w:vAlign w:val="center"/>
          </w:tcPr>
          <w:p w:rsidR="00B56A5B" w:rsidRDefault="00B56A5B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vAlign w:val="center"/>
          </w:tcPr>
          <w:p w:rsidR="00B56A5B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536" w:type="dxa"/>
          </w:tcPr>
          <w:p w:rsidR="00B56A5B" w:rsidRPr="00A406AF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56A5B" w:rsidRPr="00A406AF" w:rsidTr="003A7D4C">
        <w:tc>
          <w:tcPr>
            <w:tcW w:w="568" w:type="dxa"/>
            <w:vAlign w:val="center"/>
          </w:tcPr>
          <w:p w:rsidR="00B56A5B" w:rsidRDefault="00B56A5B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vAlign w:val="center"/>
          </w:tcPr>
          <w:p w:rsidR="00B56A5B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536" w:type="dxa"/>
          </w:tcPr>
          <w:p w:rsidR="00B56A5B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56A5B" w:rsidRPr="00A406AF" w:rsidTr="003A7D4C">
        <w:tc>
          <w:tcPr>
            <w:tcW w:w="568" w:type="dxa"/>
            <w:vAlign w:val="center"/>
          </w:tcPr>
          <w:p w:rsidR="00B56A5B" w:rsidRDefault="00B56A5B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vAlign w:val="center"/>
          </w:tcPr>
          <w:p w:rsidR="00B56A5B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536" w:type="dxa"/>
          </w:tcPr>
          <w:p w:rsidR="00B56A5B" w:rsidRDefault="00B56A5B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56A5B" w:rsidRPr="00A406AF" w:rsidTr="003A7D4C">
        <w:tc>
          <w:tcPr>
            <w:tcW w:w="568" w:type="dxa"/>
            <w:vAlign w:val="center"/>
          </w:tcPr>
          <w:p w:rsidR="00B56A5B" w:rsidRDefault="00B56A5B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vAlign w:val="center"/>
          </w:tcPr>
          <w:p w:rsidR="00B56A5B" w:rsidRDefault="00AA480F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536" w:type="dxa"/>
          </w:tcPr>
          <w:p w:rsidR="00B56A5B" w:rsidRDefault="00AA480F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A480F" w:rsidRPr="00A406AF" w:rsidTr="003A7D4C">
        <w:tc>
          <w:tcPr>
            <w:tcW w:w="568" w:type="dxa"/>
            <w:vAlign w:val="center"/>
          </w:tcPr>
          <w:p w:rsidR="00AA480F" w:rsidRDefault="00AA480F" w:rsidP="003A7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vAlign w:val="center"/>
          </w:tcPr>
          <w:p w:rsidR="00AA480F" w:rsidRDefault="00AA480F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536" w:type="dxa"/>
          </w:tcPr>
          <w:p w:rsidR="00AA480F" w:rsidRDefault="00AA480F" w:rsidP="003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</w:tbl>
    <w:p w:rsidR="00CE6535" w:rsidRDefault="00CE6535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11" w:rsidRPr="00547200" w:rsidRDefault="00CE6535" w:rsidP="00180B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80B4E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распоряжение на официальном сайте Администрации муниципального образования </w:t>
      </w:r>
      <w:r w:rsidR="00F33CFC">
        <w:rPr>
          <w:rFonts w:ascii="Times New Roman" w:eastAsia="Calibri" w:hAnsi="Times New Roman" w:cs="Times New Roman"/>
          <w:sz w:val="28"/>
          <w:szCs w:val="28"/>
        </w:rPr>
        <w:t xml:space="preserve">Рыбковского сельского поселения Сафоновского района </w:t>
      </w:r>
      <w:r w:rsidR="00180B4E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Интернет.</w:t>
      </w:r>
    </w:p>
    <w:p w:rsidR="00547200" w:rsidRDefault="00547200" w:rsidP="008C7E1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B4E" w:rsidRPr="008C7E11" w:rsidRDefault="00180B4E" w:rsidP="008C7E1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200" w:rsidRPr="00547200" w:rsidRDefault="008E5283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7B7FF0">
        <w:rPr>
          <w:rFonts w:ascii="Times New Roman" w:eastAsia="Calibri" w:hAnsi="Times New Roman" w:cs="Times New Roman"/>
          <w:sz w:val="28"/>
          <w:szCs w:val="28"/>
        </w:rPr>
        <w:t>а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F33CFC" w:rsidRDefault="00F33CFC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Рыбковского сельского поселения</w:t>
      </w:r>
    </w:p>
    <w:p w:rsidR="00352FB4" w:rsidRPr="00FD0484" w:rsidRDefault="00F33CFC" w:rsidP="00352FB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52FB4" w:rsidRPr="00FD0484" w:rsidSect="00D74CCE">
          <w:headerReference w:type="default" r:id="rId9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Сафоновского района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D0484">
        <w:rPr>
          <w:rFonts w:ascii="Times New Roman" w:eastAsia="Calibri" w:hAnsi="Times New Roman" w:cs="Times New Roman"/>
          <w:b/>
          <w:sz w:val="28"/>
          <w:szCs w:val="28"/>
        </w:rPr>
        <w:t>Н.И.Никитина</w:t>
      </w:r>
      <w:bookmarkStart w:id="0" w:name="_GoBack"/>
      <w:bookmarkEnd w:id="0"/>
      <w:proofErr w:type="spellEnd"/>
    </w:p>
    <w:p w:rsidR="00352FB4" w:rsidRDefault="00352FB4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44" w:rsidRDefault="00FA5D44" w:rsidP="00352FB4">
      <w:pPr>
        <w:spacing w:after="0" w:line="240" w:lineRule="auto"/>
      </w:pPr>
      <w:r>
        <w:separator/>
      </w:r>
    </w:p>
  </w:endnote>
  <w:endnote w:type="continuationSeparator" w:id="0">
    <w:p w:rsidR="00FA5D44" w:rsidRDefault="00FA5D44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44" w:rsidRDefault="00FA5D44" w:rsidP="00352FB4">
      <w:pPr>
        <w:spacing w:after="0" w:line="240" w:lineRule="auto"/>
      </w:pPr>
      <w:r>
        <w:separator/>
      </w:r>
    </w:p>
  </w:footnote>
  <w:footnote w:type="continuationSeparator" w:id="0">
    <w:p w:rsidR="00FA5D44" w:rsidRDefault="00FA5D44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FD0484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1427F81"/>
    <w:multiLevelType w:val="hybridMultilevel"/>
    <w:tmpl w:val="7CE4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4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3"/>
  </w:num>
  <w:num w:numId="14">
    <w:abstractNumId w:val="25"/>
  </w:num>
  <w:num w:numId="15">
    <w:abstractNumId w:val="15"/>
  </w:num>
  <w:num w:numId="16">
    <w:abstractNumId w:val="8"/>
  </w:num>
  <w:num w:numId="17">
    <w:abstractNumId w:val="27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4"/>
  </w:num>
  <w:num w:numId="24">
    <w:abstractNumId w:val="19"/>
  </w:num>
  <w:num w:numId="25">
    <w:abstractNumId w:val="5"/>
  </w:num>
  <w:num w:numId="26">
    <w:abstractNumId w:val="26"/>
  </w:num>
  <w:num w:numId="27">
    <w:abstractNumId w:val="12"/>
  </w:num>
  <w:num w:numId="28">
    <w:abstractNumId w:val="22"/>
  </w:num>
  <w:num w:numId="29">
    <w:abstractNumId w:val="21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06412"/>
    <w:rsid w:val="00023EA6"/>
    <w:rsid w:val="00071121"/>
    <w:rsid w:val="00084018"/>
    <w:rsid w:val="000A103F"/>
    <w:rsid w:val="000A10E9"/>
    <w:rsid w:val="000A4871"/>
    <w:rsid w:val="000C05EB"/>
    <w:rsid w:val="000C2A81"/>
    <w:rsid w:val="000D2390"/>
    <w:rsid w:val="00111633"/>
    <w:rsid w:val="00116CDF"/>
    <w:rsid w:val="001243E4"/>
    <w:rsid w:val="001319C4"/>
    <w:rsid w:val="00153FB4"/>
    <w:rsid w:val="00162645"/>
    <w:rsid w:val="00162D91"/>
    <w:rsid w:val="001735B5"/>
    <w:rsid w:val="00176F12"/>
    <w:rsid w:val="00180B4E"/>
    <w:rsid w:val="001972A2"/>
    <w:rsid w:val="001E1E24"/>
    <w:rsid w:val="001E473F"/>
    <w:rsid w:val="001E694F"/>
    <w:rsid w:val="00221B06"/>
    <w:rsid w:val="0025652B"/>
    <w:rsid w:val="00262F1F"/>
    <w:rsid w:val="002713A4"/>
    <w:rsid w:val="002A1D90"/>
    <w:rsid w:val="002B7B1E"/>
    <w:rsid w:val="002C006B"/>
    <w:rsid w:val="002C08A3"/>
    <w:rsid w:val="002C370A"/>
    <w:rsid w:val="002D2405"/>
    <w:rsid w:val="002D5EDC"/>
    <w:rsid w:val="0030127E"/>
    <w:rsid w:val="003379AF"/>
    <w:rsid w:val="00352FB4"/>
    <w:rsid w:val="003718A9"/>
    <w:rsid w:val="00394C7F"/>
    <w:rsid w:val="003B15D5"/>
    <w:rsid w:val="003D2687"/>
    <w:rsid w:val="003D7B09"/>
    <w:rsid w:val="003F5951"/>
    <w:rsid w:val="0041033B"/>
    <w:rsid w:val="00410E5B"/>
    <w:rsid w:val="00425E76"/>
    <w:rsid w:val="00433D12"/>
    <w:rsid w:val="004446D7"/>
    <w:rsid w:val="00462CAD"/>
    <w:rsid w:val="0047144D"/>
    <w:rsid w:val="00480C45"/>
    <w:rsid w:val="004923B7"/>
    <w:rsid w:val="00492723"/>
    <w:rsid w:val="004C5E9F"/>
    <w:rsid w:val="004E5355"/>
    <w:rsid w:val="00525D31"/>
    <w:rsid w:val="00547200"/>
    <w:rsid w:val="005548F2"/>
    <w:rsid w:val="00555B2C"/>
    <w:rsid w:val="00560BF4"/>
    <w:rsid w:val="005661D8"/>
    <w:rsid w:val="005A2873"/>
    <w:rsid w:val="005B0D6A"/>
    <w:rsid w:val="005B2CD3"/>
    <w:rsid w:val="005F526F"/>
    <w:rsid w:val="0061427C"/>
    <w:rsid w:val="0062141A"/>
    <w:rsid w:val="006215C9"/>
    <w:rsid w:val="006250E3"/>
    <w:rsid w:val="006367CA"/>
    <w:rsid w:val="00640454"/>
    <w:rsid w:val="00654009"/>
    <w:rsid w:val="00686F70"/>
    <w:rsid w:val="006B11AD"/>
    <w:rsid w:val="006B539C"/>
    <w:rsid w:val="006B545C"/>
    <w:rsid w:val="006C2F81"/>
    <w:rsid w:val="007063AB"/>
    <w:rsid w:val="007447FB"/>
    <w:rsid w:val="00753E82"/>
    <w:rsid w:val="007608FA"/>
    <w:rsid w:val="007920C2"/>
    <w:rsid w:val="00793A84"/>
    <w:rsid w:val="007A627A"/>
    <w:rsid w:val="007B1E1C"/>
    <w:rsid w:val="007B516F"/>
    <w:rsid w:val="007B7FF0"/>
    <w:rsid w:val="007D0CB0"/>
    <w:rsid w:val="007E041B"/>
    <w:rsid w:val="007F0DEB"/>
    <w:rsid w:val="007F1F84"/>
    <w:rsid w:val="00823192"/>
    <w:rsid w:val="00827915"/>
    <w:rsid w:val="008A0A2D"/>
    <w:rsid w:val="008A0EE5"/>
    <w:rsid w:val="008A11A8"/>
    <w:rsid w:val="008B784E"/>
    <w:rsid w:val="008C7E11"/>
    <w:rsid w:val="008E5283"/>
    <w:rsid w:val="008E6248"/>
    <w:rsid w:val="009033C0"/>
    <w:rsid w:val="00903430"/>
    <w:rsid w:val="00906622"/>
    <w:rsid w:val="00923EAA"/>
    <w:rsid w:val="00927115"/>
    <w:rsid w:val="00947FA9"/>
    <w:rsid w:val="009640E0"/>
    <w:rsid w:val="009A620D"/>
    <w:rsid w:val="009B7C1C"/>
    <w:rsid w:val="009C0B45"/>
    <w:rsid w:val="009C19FA"/>
    <w:rsid w:val="009D4E74"/>
    <w:rsid w:val="009D7487"/>
    <w:rsid w:val="009E0892"/>
    <w:rsid w:val="00A10A7F"/>
    <w:rsid w:val="00A217D5"/>
    <w:rsid w:val="00A23AB5"/>
    <w:rsid w:val="00A406AF"/>
    <w:rsid w:val="00A52709"/>
    <w:rsid w:val="00A61624"/>
    <w:rsid w:val="00A852BB"/>
    <w:rsid w:val="00A92C2F"/>
    <w:rsid w:val="00AA00D4"/>
    <w:rsid w:val="00AA04C3"/>
    <w:rsid w:val="00AA0FDE"/>
    <w:rsid w:val="00AA480F"/>
    <w:rsid w:val="00AB53EA"/>
    <w:rsid w:val="00AC17E5"/>
    <w:rsid w:val="00AC3AFA"/>
    <w:rsid w:val="00AD77C5"/>
    <w:rsid w:val="00AE5C6F"/>
    <w:rsid w:val="00AF22DE"/>
    <w:rsid w:val="00AF4EBD"/>
    <w:rsid w:val="00B162AF"/>
    <w:rsid w:val="00B36FF2"/>
    <w:rsid w:val="00B47CF0"/>
    <w:rsid w:val="00B55260"/>
    <w:rsid w:val="00B56A5B"/>
    <w:rsid w:val="00B608AA"/>
    <w:rsid w:val="00B61387"/>
    <w:rsid w:val="00B62697"/>
    <w:rsid w:val="00B642B3"/>
    <w:rsid w:val="00B92A1E"/>
    <w:rsid w:val="00BD6BEE"/>
    <w:rsid w:val="00C075CA"/>
    <w:rsid w:val="00C21458"/>
    <w:rsid w:val="00C43962"/>
    <w:rsid w:val="00C57960"/>
    <w:rsid w:val="00C85B7D"/>
    <w:rsid w:val="00C85FDB"/>
    <w:rsid w:val="00C86D42"/>
    <w:rsid w:val="00C95F57"/>
    <w:rsid w:val="00CA0D27"/>
    <w:rsid w:val="00CA5B4A"/>
    <w:rsid w:val="00CB17A7"/>
    <w:rsid w:val="00CC38CF"/>
    <w:rsid w:val="00CE6535"/>
    <w:rsid w:val="00CF4747"/>
    <w:rsid w:val="00CF7737"/>
    <w:rsid w:val="00D30E95"/>
    <w:rsid w:val="00D32CDD"/>
    <w:rsid w:val="00D33A0D"/>
    <w:rsid w:val="00D37A50"/>
    <w:rsid w:val="00D74CCE"/>
    <w:rsid w:val="00D75FCE"/>
    <w:rsid w:val="00D954BF"/>
    <w:rsid w:val="00DA5124"/>
    <w:rsid w:val="00DA784F"/>
    <w:rsid w:val="00DE207D"/>
    <w:rsid w:val="00DF3807"/>
    <w:rsid w:val="00DF62E1"/>
    <w:rsid w:val="00E079DE"/>
    <w:rsid w:val="00E21116"/>
    <w:rsid w:val="00E34546"/>
    <w:rsid w:val="00E42477"/>
    <w:rsid w:val="00E74ED4"/>
    <w:rsid w:val="00E83734"/>
    <w:rsid w:val="00EA7D64"/>
    <w:rsid w:val="00EB46AD"/>
    <w:rsid w:val="00EB719F"/>
    <w:rsid w:val="00EC2C74"/>
    <w:rsid w:val="00EE6E11"/>
    <w:rsid w:val="00EF4FB2"/>
    <w:rsid w:val="00F21546"/>
    <w:rsid w:val="00F33CFC"/>
    <w:rsid w:val="00F40A6F"/>
    <w:rsid w:val="00F4701A"/>
    <w:rsid w:val="00F54B46"/>
    <w:rsid w:val="00F54BC6"/>
    <w:rsid w:val="00F57A0D"/>
    <w:rsid w:val="00F714B6"/>
    <w:rsid w:val="00F77DC7"/>
    <w:rsid w:val="00F80382"/>
    <w:rsid w:val="00FA5D44"/>
    <w:rsid w:val="00FB7F99"/>
    <w:rsid w:val="00FD048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2023-11-23T06:24:00Z</cp:lastPrinted>
  <dcterms:created xsi:type="dcterms:W3CDTF">2020-07-21T11:21:00Z</dcterms:created>
  <dcterms:modified xsi:type="dcterms:W3CDTF">2023-11-23T06:51:00Z</dcterms:modified>
</cp:coreProperties>
</file>